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22E5C41" w14:textId="1293A833" w:rsidR="004C7A71" w:rsidRDefault="002B717F" w:rsidP="004C7A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B0E37">
        <w:rPr>
          <w:rFonts w:ascii="Times New Roman" w:eastAsia="Calibri" w:hAnsi="Times New Roman" w:cs="Times New Roman"/>
          <w:bCs/>
          <w:sz w:val="12"/>
          <w:szCs w:val="12"/>
        </w:rPr>
        <w:t xml:space="preserve">Решение собрание представителей </w:t>
      </w:r>
      <w:r w:rsidR="005B0E37" w:rsidRPr="007B2C91">
        <w:rPr>
          <w:rFonts w:ascii="Times New Roman" w:eastAsia="Calibri" w:hAnsi="Times New Roman" w:cs="Times New Roman"/>
          <w:bCs/>
          <w:sz w:val="12"/>
          <w:szCs w:val="12"/>
        </w:rPr>
        <w:t>се</w:t>
      </w:r>
      <w:r w:rsidR="005B0E37">
        <w:rPr>
          <w:rFonts w:ascii="Times New Roman" w:eastAsia="Calibri" w:hAnsi="Times New Roman" w:cs="Times New Roman"/>
          <w:bCs/>
          <w:sz w:val="12"/>
          <w:szCs w:val="12"/>
        </w:rPr>
        <w:t xml:space="preserve">льского поселения </w:t>
      </w:r>
      <w:r w:rsidR="004C7A71">
        <w:rPr>
          <w:rFonts w:ascii="Times New Roman" w:eastAsia="Calibri" w:hAnsi="Times New Roman" w:cs="Times New Roman"/>
          <w:bCs/>
          <w:sz w:val="12"/>
          <w:szCs w:val="12"/>
        </w:rPr>
        <w:t>Антоновка</w:t>
      </w:r>
      <w:r w:rsidR="005B0E37" w:rsidRPr="00BA0B81">
        <w:rPr>
          <w:rFonts w:ascii="Times New Roman" w:eastAsia="Calibri" w:hAnsi="Times New Roman" w:cs="Times New Roman"/>
          <w:bCs/>
          <w:sz w:val="12"/>
          <w:szCs w:val="12"/>
        </w:rPr>
        <w:t xml:space="preserve"> </w:t>
      </w:r>
      <w:r w:rsidR="005B0E37" w:rsidRPr="007B2C91">
        <w:rPr>
          <w:rFonts w:ascii="Times New Roman" w:eastAsia="Calibri" w:hAnsi="Times New Roman" w:cs="Times New Roman"/>
          <w:bCs/>
          <w:sz w:val="12"/>
          <w:szCs w:val="12"/>
        </w:rPr>
        <w:t>му</w:t>
      </w:r>
      <w:r w:rsidR="005B0E37">
        <w:rPr>
          <w:rFonts w:ascii="Times New Roman" w:eastAsia="Calibri" w:hAnsi="Times New Roman" w:cs="Times New Roman"/>
          <w:bCs/>
          <w:sz w:val="12"/>
          <w:szCs w:val="12"/>
        </w:rPr>
        <w:t xml:space="preserve">ниципального района Сергиевский </w:t>
      </w:r>
      <w:r w:rsidR="005B0E37" w:rsidRPr="007B2C91">
        <w:rPr>
          <w:rFonts w:ascii="Times New Roman" w:eastAsia="Calibri" w:hAnsi="Times New Roman" w:cs="Times New Roman"/>
          <w:bCs/>
          <w:sz w:val="12"/>
          <w:szCs w:val="12"/>
        </w:rPr>
        <w:t>Самарской области</w:t>
      </w:r>
      <w:r w:rsidR="004C7A71">
        <w:rPr>
          <w:rFonts w:ascii="Times New Roman" w:eastAsia="Calibri" w:hAnsi="Times New Roman" w:cs="Times New Roman"/>
          <w:bCs/>
          <w:sz w:val="12"/>
          <w:szCs w:val="12"/>
        </w:rPr>
        <w:t xml:space="preserve"> №1 от «19</w:t>
      </w:r>
      <w:r w:rsidR="005B0E37">
        <w:rPr>
          <w:rFonts w:ascii="Times New Roman" w:eastAsia="Calibri" w:hAnsi="Times New Roman" w:cs="Times New Roman"/>
          <w:bCs/>
          <w:sz w:val="12"/>
          <w:szCs w:val="12"/>
        </w:rPr>
        <w:t>» февраля 2022 года «</w:t>
      </w:r>
      <w:r w:rsidR="004C7A71" w:rsidRPr="004C7A71">
        <w:rPr>
          <w:rFonts w:ascii="Times New Roman" w:eastAsia="Calibri" w:hAnsi="Times New Roman" w:cs="Times New Roman"/>
          <w:bCs/>
          <w:sz w:val="12"/>
          <w:szCs w:val="12"/>
        </w:rPr>
        <w:t>О внесении изменений в Устав сельского поселения Антоновка муниципального района Сергиевский Самарской области</w:t>
      </w:r>
      <w:r w:rsidR="005B0E37">
        <w:rPr>
          <w:rFonts w:ascii="Times New Roman" w:eastAsia="Calibri" w:hAnsi="Times New Roman" w:cs="Times New Roman"/>
          <w:bCs/>
          <w:sz w:val="12"/>
          <w:szCs w:val="12"/>
        </w:rPr>
        <w:t>»…………………………………………………………………………………………</w:t>
      </w:r>
      <w:r w:rsidR="004C7A71">
        <w:rPr>
          <w:rFonts w:ascii="Times New Roman" w:eastAsia="Calibri" w:hAnsi="Times New Roman" w:cs="Times New Roman"/>
          <w:bCs/>
          <w:sz w:val="12"/>
          <w:szCs w:val="12"/>
        </w:rPr>
        <w:t>…………………………………………………..</w:t>
      </w:r>
      <w:r w:rsidR="005B0E37">
        <w:rPr>
          <w:rFonts w:ascii="Times New Roman" w:eastAsia="Calibri" w:hAnsi="Times New Roman" w:cs="Times New Roman"/>
          <w:bCs/>
          <w:sz w:val="12"/>
          <w:szCs w:val="12"/>
        </w:rPr>
        <w:t>……3</w:t>
      </w:r>
    </w:p>
    <w:p w14:paraId="4F3EE53E" w14:textId="6CCB3E0E" w:rsidR="004C7A71" w:rsidRDefault="002B717F" w:rsidP="004C7A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4C7A71">
        <w:rPr>
          <w:rFonts w:ascii="Times New Roman" w:eastAsia="Calibri" w:hAnsi="Times New Roman" w:cs="Times New Roman"/>
          <w:bCs/>
          <w:sz w:val="12"/>
          <w:szCs w:val="12"/>
        </w:rPr>
        <w:t xml:space="preserve">Решение собрание представителей </w:t>
      </w:r>
      <w:r w:rsidR="004C7A71" w:rsidRPr="007B2C91">
        <w:rPr>
          <w:rFonts w:ascii="Times New Roman" w:eastAsia="Calibri" w:hAnsi="Times New Roman" w:cs="Times New Roman"/>
          <w:bCs/>
          <w:sz w:val="12"/>
          <w:szCs w:val="12"/>
        </w:rPr>
        <w:t>се</w:t>
      </w:r>
      <w:r w:rsidR="004C7A71">
        <w:rPr>
          <w:rFonts w:ascii="Times New Roman" w:eastAsia="Calibri" w:hAnsi="Times New Roman" w:cs="Times New Roman"/>
          <w:bCs/>
          <w:sz w:val="12"/>
          <w:szCs w:val="12"/>
        </w:rPr>
        <w:t xml:space="preserve">льского поселения </w:t>
      </w:r>
      <w:r w:rsidR="004C7A71" w:rsidRPr="004C7A71">
        <w:rPr>
          <w:rFonts w:ascii="Times New Roman" w:eastAsia="Calibri" w:hAnsi="Times New Roman" w:cs="Times New Roman"/>
          <w:bCs/>
          <w:sz w:val="12"/>
          <w:szCs w:val="12"/>
        </w:rPr>
        <w:t xml:space="preserve">Захаркино </w:t>
      </w:r>
      <w:r w:rsidR="004C7A71" w:rsidRPr="007B2C91">
        <w:rPr>
          <w:rFonts w:ascii="Times New Roman" w:eastAsia="Calibri" w:hAnsi="Times New Roman" w:cs="Times New Roman"/>
          <w:bCs/>
          <w:sz w:val="12"/>
          <w:szCs w:val="12"/>
        </w:rPr>
        <w:t>му</w:t>
      </w:r>
      <w:r w:rsidR="004C7A71">
        <w:rPr>
          <w:rFonts w:ascii="Times New Roman" w:eastAsia="Calibri" w:hAnsi="Times New Roman" w:cs="Times New Roman"/>
          <w:bCs/>
          <w:sz w:val="12"/>
          <w:szCs w:val="12"/>
        </w:rPr>
        <w:t xml:space="preserve">ниципального района Сергиевский </w:t>
      </w:r>
      <w:r w:rsidR="004C7A71" w:rsidRPr="007B2C91">
        <w:rPr>
          <w:rFonts w:ascii="Times New Roman" w:eastAsia="Calibri" w:hAnsi="Times New Roman" w:cs="Times New Roman"/>
          <w:bCs/>
          <w:sz w:val="12"/>
          <w:szCs w:val="12"/>
        </w:rPr>
        <w:t>Самарской области</w:t>
      </w:r>
      <w:r w:rsidR="004C7A71">
        <w:rPr>
          <w:rFonts w:ascii="Times New Roman" w:eastAsia="Calibri" w:hAnsi="Times New Roman" w:cs="Times New Roman"/>
          <w:bCs/>
          <w:sz w:val="12"/>
          <w:szCs w:val="12"/>
        </w:rPr>
        <w:t xml:space="preserve"> №1 от «19» февраля 2022 года «</w:t>
      </w:r>
      <w:r w:rsidR="004C7A71" w:rsidRPr="004C7A71">
        <w:rPr>
          <w:rFonts w:ascii="Times New Roman" w:eastAsia="Calibri" w:hAnsi="Times New Roman" w:cs="Times New Roman"/>
          <w:bCs/>
          <w:sz w:val="12"/>
          <w:szCs w:val="12"/>
        </w:rPr>
        <w:t>О внесении изменений в Устав сельского поселения Захаркино муниципального района Сергиевский Самарской области</w:t>
      </w:r>
      <w:r w:rsidR="004C7A71">
        <w:rPr>
          <w:rFonts w:ascii="Times New Roman" w:eastAsia="Calibri" w:hAnsi="Times New Roman" w:cs="Times New Roman"/>
          <w:bCs/>
          <w:sz w:val="12"/>
          <w:szCs w:val="12"/>
        </w:rPr>
        <w:t>»……………………………………………………………………………………………………………………………………………..……3</w:t>
      </w:r>
    </w:p>
    <w:p w14:paraId="5942C253" w14:textId="24942103" w:rsidR="004C7A71" w:rsidRDefault="002B717F" w:rsidP="00F234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4C7A71">
        <w:rPr>
          <w:rFonts w:ascii="Times New Roman" w:eastAsia="Calibri" w:hAnsi="Times New Roman" w:cs="Times New Roman"/>
          <w:bCs/>
          <w:sz w:val="12"/>
          <w:szCs w:val="12"/>
        </w:rPr>
        <w:t xml:space="preserve">Решение собрание представителей </w:t>
      </w:r>
      <w:r w:rsidR="004C7A71" w:rsidRPr="007B2C91">
        <w:rPr>
          <w:rFonts w:ascii="Times New Roman" w:eastAsia="Calibri" w:hAnsi="Times New Roman" w:cs="Times New Roman"/>
          <w:bCs/>
          <w:sz w:val="12"/>
          <w:szCs w:val="12"/>
        </w:rPr>
        <w:t>се</w:t>
      </w:r>
      <w:r w:rsidR="004C7A71">
        <w:rPr>
          <w:rFonts w:ascii="Times New Roman" w:eastAsia="Calibri" w:hAnsi="Times New Roman" w:cs="Times New Roman"/>
          <w:bCs/>
          <w:sz w:val="12"/>
          <w:szCs w:val="12"/>
        </w:rPr>
        <w:t xml:space="preserve">льского поселения </w:t>
      </w:r>
      <w:r w:rsidR="004C7A71" w:rsidRPr="004C7A71">
        <w:rPr>
          <w:rFonts w:ascii="Times New Roman" w:eastAsia="Calibri" w:hAnsi="Times New Roman" w:cs="Times New Roman"/>
          <w:bCs/>
          <w:sz w:val="12"/>
          <w:szCs w:val="12"/>
        </w:rPr>
        <w:t xml:space="preserve">Кандабулак </w:t>
      </w:r>
      <w:r w:rsidR="004C7A71" w:rsidRPr="007B2C91">
        <w:rPr>
          <w:rFonts w:ascii="Times New Roman" w:eastAsia="Calibri" w:hAnsi="Times New Roman" w:cs="Times New Roman"/>
          <w:bCs/>
          <w:sz w:val="12"/>
          <w:szCs w:val="12"/>
        </w:rPr>
        <w:t>му</w:t>
      </w:r>
      <w:r w:rsidR="004C7A71">
        <w:rPr>
          <w:rFonts w:ascii="Times New Roman" w:eastAsia="Calibri" w:hAnsi="Times New Roman" w:cs="Times New Roman"/>
          <w:bCs/>
          <w:sz w:val="12"/>
          <w:szCs w:val="12"/>
        </w:rPr>
        <w:t xml:space="preserve">ниципального района Сергиевский </w:t>
      </w:r>
      <w:r w:rsidR="004C7A71" w:rsidRPr="007B2C91">
        <w:rPr>
          <w:rFonts w:ascii="Times New Roman" w:eastAsia="Calibri" w:hAnsi="Times New Roman" w:cs="Times New Roman"/>
          <w:bCs/>
          <w:sz w:val="12"/>
          <w:szCs w:val="12"/>
        </w:rPr>
        <w:t>Самарской области</w:t>
      </w:r>
      <w:r w:rsidR="004C7A71">
        <w:rPr>
          <w:rFonts w:ascii="Times New Roman" w:eastAsia="Calibri" w:hAnsi="Times New Roman" w:cs="Times New Roman"/>
          <w:bCs/>
          <w:sz w:val="12"/>
          <w:szCs w:val="12"/>
        </w:rPr>
        <w:t xml:space="preserve"> №1 от «19» февраля 2022 года «</w:t>
      </w:r>
      <w:r w:rsidR="004C7A71" w:rsidRPr="004C7A71">
        <w:rPr>
          <w:rFonts w:ascii="Times New Roman" w:eastAsia="Calibri" w:hAnsi="Times New Roman" w:cs="Times New Roman"/>
          <w:bCs/>
          <w:sz w:val="12"/>
          <w:szCs w:val="12"/>
        </w:rPr>
        <w:t>О внесении изменений в Устав сельского поселения Кандабулак муниципального района Сергиевский Самарской области</w:t>
      </w:r>
      <w:r w:rsidR="004C7A71">
        <w:rPr>
          <w:rFonts w:ascii="Times New Roman" w:eastAsia="Calibri" w:hAnsi="Times New Roman" w:cs="Times New Roman"/>
          <w:bCs/>
          <w:sz w:val="12"/>
          <w:szCs w:val="12"/>
        </w:rPr>
        <w:t>»……………………………………………………………………………………………………………………………………………..……4</w:t>
      </w:r>
    </w:p>
    <w:p w14:paraId="7E979C44" w14:textId="58714E5B" w:rsidR="007C0B24" w:rsidRDefault="002B717F" w:rsidP="00F234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F234F2">
        <w:rPr>
          <w:rFonts w:ascii="Times New Roman" w:eastAsia="Calibri" w:hAnsi="Times New Roman" w:cs="Times New Roman"/>
          <w:bCs/>
          <w:sz w:val="12"/>
          <w:szCs w:val="12"/>
        </w:rPr>
        <w:t xml:space="preserve">Решение собрание представителей </w:t>
      </w:r>
      <w:r w:rsidR="00F234F2" w:rsidRPr="007B2C91">
        <w:rPr>
          <w:rFonts w:ascii="Times New Roman" w:eastAsia="Calibri" w:hAnsi="Times New Roman" w:cs="Times New Roman"/>
          <w:bCs/>
          <w:sz w:val="12"/>
          <w:szCs w:val="12"/>
        </w:rPr>
        <w:t>се</w:t>
      </w:r>
      <w:r w:rsidR="00F234F2">
        <w:rPr>
          <w:rFonts w:ascii="Times New Roman" w:eastAsia="Calibri" w:hAnsi="Times New Roman" w:cs="Times New Roman"/>
          <w:bCs/>
          <w:sz w:val="12"/>
          <w:szCs w:val="12"/>
        </w:rPr>
        <w:t xml:space="preserve">льского поселения </w:t>
      </w:r>
      <w:r w:rsidR="00F234F2" w:rsidRPr="00F234F2">
        <w:rPr>
          <w:rFonts w:ascii="Times New Roman" w:eastAsia="Calibri" w:hAnsi="Times New Roman" w:cs="Times New Roman"/>
          <w:bCs/>
          <w:sz w:val="12"/>
          <w:szCs w:val="12"/>
        </w:rPr>
        <w:t xml:space="preserve">Кармало-Аделяково </w:t>
      </w:r>
      <w:r w:rsidR="00F234F2" w:rsidRPr="007B2C91">
        <w:rPr>
          <w:rFonts w:ascii="Times New Roman" w:eastAsia="Calibri" w:hAnsi="Times New Roman" w:cs="Times New Roman"/>
          <w:bCs/>
          <w:sz w:val="12"/>
          <w:szCs w:val="12"/>
        </w:rPr>
        <w:t>му</w:t>
      </w:r>
      <w:r w:rsidR="00F234F2">
        <w:rPr>
          <w:rFonts w:ascii="Times New Roman" w:eastAsia="Calibri" w:hAnsi="Times New Roman" w:cs="Times New Roman"/>
          <w:bCs/>
          <w:sz w:val="12"/>
          <w:szCs w:val="12"/>
        </w:rPr>
        <w:t xml:space="preserve">ниципального района Сергиевский </w:t>
      </w:r>
      <w:r w:rsidR="00F234F2" w:rsidRPr="007B2C91">
        <w:rPr>
          <w:rFonts w:ascii="Times New Roman" w:eastAsia="Calibri" w:hAnsi="Times New Roman" w:cs="Times New Roman"/>
          <w:bCs/>
          <w:sz w:val="12"/>
          <w:szCs w:val="12"/>
        </w:rPr>
        <w:t>Самарской области</w:t>
      </w:r>
      <w:r w:rsidR="00F234F2">
        <w:rPr>
          <w:rFonts w:ascii="Times New Roman" w:eastAsia="Calibri" w:hAnsi="Times New Roman" w:cs="Times New Roman"/>
          <w:bCs/>
          <w:sz w:val="12"/>
          <w:szCs w:val="12"/>
        </w:rPr>
        <w:t xml:space="preserve"> №1 от «19» февраля 2022 года «</w:t>
      </w:r>
      <w:r w:rsidR="00F234F2" w:rsidRPr="004C7A71">
        <w:rPr>
          <w:rFonts w:ascii="Times New Roman" w:eastAsia="Calibri" w:hAnsi="Times New Roman" w:cs="Times New Roman"/>
          <w:bCs/>
          <w:sz w:val="12"/>
          <w:szCs w:val="12"/>
        </w:rPr>
        <w:t xml:space="preserve">О внесении изменений в Устав сельского поселения </w:t>
      </w:r>
      <w:r w:rsidR="00F234F2" w:rsidRPr="00F234F2">
        <w:rPr>
          <w:rFonts w:ascii="Times New Roman" w:eastAsia="Calibri" w:hAnsi="Times New Roman" w:cs="Times New Roman"/>
          <w:bCs/>
          <w:sz w:val="12"/>
          <w:szCs w:val="12"/>
        </w:rPr>
        <w:t xml:space="preserve">Кармало-Аделяково </w:t>
      </w:r>
      <w:r w:rsidR="00F234F2" w:rsidRPr="004C7A71">
        <w:rPr>
          <w:rFonts w:ascii="Times New Roman" w:eastAsia="Calibri" w:hAnsi="Times New Roman" w:cs="Times New Roman"/>
          <w:bCs/>
          <w:sz w:val="12"/>
          <w:szCs w:val="12"/>
        </w:rPr>
        <w:t>муниципального района Сергиевский Самарской области</w:t>
      </w:r>
      <w:r w:rsidR="00F234F2">
        <w:rPr>
          <w:rFonts w:ascii="Times New Roman" w:eastAsia="Calibri" w:hAnsi="Times New Roman" w:cs="Times New Roman"/>
          <w:bCs/>
          <w:sz w:val="12"/>
          <w:szCs w:val="12"/>
        </w:rPr>
        <w:t>»…………………………………………………………………………………………………………………………………………….4</w:t>
      </w:r>
    </w:p>
    <w:p w14:paraId="13A58438" w14:textId="192C9639" w:rsidR="00F234F2" w:rsidRDefault="002B717F" w:rsidP="00F234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F234F2">
        <w:rPr>
          <w:rFonts w:ascii="Times New Roman" w:eastAsia="Calibri" w:hAnsi="Times New Roman" w:cs="Times New Roman"/>
          <w:bCs/>
          <w:sz w:val="12"/>
          <w:szCs w:val="12"/>
        </w:rPr>
        <w:t xml:space="preserve">Решение собрание представителей </w:t>
      </w:r>
      <w:r w:rsidR="00F234F2" w:rsidRPr="007B2C91">
        <w:rPr>
          <w:rFonts w:ascii="Times New Roman" w:eastAsia="Calibri" w:hAnsi="Times New Roman" w:cs="Times New Roman"/>
          <w:bCs/>
          <w:sz w:val="12"/>
          <w:szCs w:val="12"/>
        </w:rPr>
        <w:t>се</w:t>
      </w:r>
      <w:r w:rsidR="00F234F2">
        <w:rPr>
          <w:rFonts w:ascii="Times New Roman" w:eastAsia="Calibri" w:hAnsi="Times New Roman" w:cs="Times New Roman"/>
          <w:bCs/>
          <w:sz w:val="12"/>
          <w:szCs w:val="12"/>
        </w:rPr>
        <w:t xml:space="preserve">льского поселения </w:t>
      </w:r>
      <w:r w:rsidR="00F234F2" w:rsidRPr="00F234F2">
        <w:rPr>
          <w:rFonts w:ascii="Times New Roman" w:eastAsia="Calibri" w:hAnsi="Times New Roman" w:cs="Times New Roman"/>
          <w:bCs/>
          <w:sz w:val="12"/>
          <w:szCs w:val="12"/>
        </w:rPr>
        <w:t xml:space="preserve">Красносельское </w:t>
      </w:r>
      <w:r w:rsidR="00F234F2" w:rsidRPr="007B2C91">
        <w:rPr>
          <w:rFonts w:ascii="Times New Roman" w:eastAsia="Calibri" w:hAnsi="Times New Roman" w:cs="Times New Roman"/>
          <w:bCs/>
          <w:sz w:val="12"/>
          <w:szCs w:val="12"/>
        </w:rPr>
        <w:t>му</w:t>
      </w:r>
      <w:r w:rsidR="00F234F2">
        <w:rPr>
          <w:rFonts w:ascii="Times New Roman" w:eastAsia="Calibri" w:hAnsi="Times New Roman" w:cs="Times New Roman"/>
          <w:bCs/>
          <w:sz w:val="12"/>
          <w:szCs w:val="12"/>
        </w:rPr>
        <w:t xml:space="preserve">ниципального района Сергиевский </w:t>
      </w:r>
      <w:r w:rsidR="00F234F2" w:rsidRPr="007B2C91">
        <w:rPr>
          <w:rFonts w:ascii="Times New Roman" w:eastAsia="Calibri" w:hAnsi="Times New Roman" w:cs="Times New Roman"/>
          <w:bCs/>
          <w:sz w:val="12"/>
          <w:szCs w:val="12"/>
        </w:rPr>
        <w:t>Самарской области</w:t>
      </w:r>
      <w:r w:rsidR="00F234F2">
        <w:rPr>
          <w:rFonts w:ascii="Times New Roman" w:eastAsia="Calibri" w:hAnsi="Times New Roman" w:cs="Times New Roman"/>
          <w:bCs/>
          <w:sz w:val="12"/>
          <w:szCs w:val="12"/>
        </w:rPr>
        <w:t xml:space="preserve"> №1 от «19» февраля 2022 года «</w:t>
      </w:r>
      <w:r w:rsidR="00F234F2" w:rsidRPr="004C7A71">
        <w:rPr>
          <w:rFonts w:ascii="Times New Roman" w:eastAsia="Calibri" w:hAnsi="Times New Roman" w:cs="Times New Roman"/>
          <w:bCs/>
          <w:sz w:val="12"/>
          <w:szCs w:val="12"/>
        </w:rPr>
        <w:t xml:space="preserve">О внесении изменений в Устав сельского поселения </w:t>
      </w:r>
      <w:r w:rsidR="00F234F2" w:rsidRPr="00F234F2">
        <w:rPr>
          <w:rFonts w:ascii="Times New Roman" w:eastAsia="Calibri" w:hAnsi="Times New Roman" w:cs="Times New Roman"/>
          <w:bCs/>
          <w:sz w:val="12"/>
          <w:szCs w:val="12"/>
        </w:rPr>
        <w:t xml:space="preserve">Красносельское </w:t>
      </w:r>
      <w:r w:rsidR="00F234F2" w:rsidRPr="004C7A71">
        <w:rPr>
          <w:rFonts w:ascii="Times New Roman" w:eastAsia="Calibri" w:hAnsi="Times New Roman" w:cs="Times New Roman"/>
          <w:bCs/>
          <w:sz w:val="12"/>
          <w:szCs w:val="12"/>
        </w:rPr>
        <w:t>муниципального района Сергиевский Самарской области</w:t>
      </w:r>
      <w:r w:rsidR="00F234F2">
        <w:rPr>
          <w:rFonts w:ascii="Times New Roman" w:eastAsia="Calibri" w:hAnsi="Times New Roman" w:cs="Times New Roman"/>
          <w:bCs/>
          <w:sz w:val="12"/>
          <w:szCs w:val="12"/>
        </w:rPr>
        <w:t>»………………………………………………………………………………………………………………………………….………………….5</w:t>
      </w:r>
    </w:p>
    <w:p w14:paraId="7F40B715" w14:textId="2446B431" w:rsidR="00F234F2" w:rsidRDefault="00880A14" w:rsidP="009F2A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F234F2">
        <w:rPr>
          <w:rFonts w:ascii="Times New Roman" w:eastAsia="Calibri" w:hAnsi="Times New Roman" w:cs="Times New Roman"/>
          <w:bCs/>
          <w:sz w:val="12"/>
          <w:szCs w:val="12"/>
        </w:rPr>
        <w:t xml:space="preserve">Решение собрание представителей </w:t>
      </w:r>
      <w:r w:rsidR="00F234F2" w:rsidRPr="007B2C91">
        <w:rPr>
          <w:rFonts w:ascii="Times New Roman" w:eastAsia="Calibri" w:hAnsi="Times New Roman" w:cs="Times New Roman"/>
          <w:bCs/>
          <w:sz w:val="12"/>
          <w:szCs w:val="12"/>
        </w:rPr>
        <w:t>се</w:t>
      </w:r>
      <w:r w:rsidR="00F234F2">
        <w:rPr>
          <w:rFonts w:ascii="Times New Roman" w:eastAsia="Calibri" w:hAnsi="Times New Roman" w:cs="Times New Roman"/>
          <w:bCs/>
          <w:sz w:val="12"/>
          <w:szCs w:val="12"/>
        </w:rPr>
        <w:t xml:space="preserve">льского поселения </w:t>
      </w:r>
      <w:r w:rsidR="00F234F2" w:rsidRPr="00F234F2">
        <w:rPr>
          <w:rFonts w:ascii="Times New Roman" w:eastAsia="Calibri" w:hAnsi="Times New Roman" w:cs="Times New Roman"/>
          <w:bCs/>
          <w:sz w:val="12"/>
          <w:szCs w:val="12"/>
        </w:rPr>
        <w:t xml:space="preserve">Липовка </w:t>
      </w:r>
      <w:r w:rsidR="00F234F2" w:rsidRPr="007B2C91">
        <w:rPr>
          <w:rFonts w:ascii="Times New Roman" w:eastAsia="Calibri" w:hAnsi="Times New Roman" w:cs="Times New Roman"/>
          <w:bCs/>
          <w:sz w:val="12"/>
          <w:szCs w:val="12"/>
        </w:rPr>
        <w:t>му</w:t>
      </w:r>
      <w:r w:rsidR="00F234F2">
        <w:rPr>
          <w:rFonts w:ascii="Times New Roman" w:eastAsia="Calibri" w:hAnsi="Times New Roman" w:cs="Times New Roman"/>
          <w:bCs/>
          <w:sz w:val="12"/>
          <w:szCs w:val="12"/>
        </w:rPr>
        <w:t xml:space="preserve">ниципального района Сергиевский </w:t>
      </w:r>
      <w:r w:rsidR="00F234F2" w:rsidRPr="007B2C91">
        <w:rPr>
          <w:rFonts w:ascii="Times New Roman" w:eastAsia="Calibri" w:hAnsi="Times New Roman" w:cs="Times New Roman"/>
          <w:bCs/>
          <w:sz w:val="12"/>
          <w:szCs w:val="12"/>
        </w:rPr>
        <w:t>Самарской области</w:t>
      </w:r>
      <w:r w:rsidR="00F234F2">
        <w:rPr>
          <w:rFonts w:ascii="Times New Roman" w:eastAsia="Calibri" w:hAnsi="Times New Roman" w:cs="Times New Roman"/>
          <w:bCs/>
          <w:sz w:val="12"/>
          <w:szCs w:val="12"/>
        </w:rPr>
        <w:t xml:space="preserve"> №1 от «19» февраля 2022 года «</w:t>
      </w:r>
      <w:r w:rsidR="00F234F2" w:rsidRPr="004C7A71">
        <w:rPr>
          <w:rFonts w:ascii="Times New Roman" w:eastAsia="Calibri" w:hAnsi="Times New Roman" w:cs="Times New Roman"/>
          <w:bCs/>
          <w:sz w:val="12"/>
          <w:szCs w:val="12"/>
        </w:rPr>
        <w:t xml:space="preserve">О внесении изменений в Устав сельского поселения </w:t>
      </w:r>
      <w:r w:rsidR="00F234F2" w:rsidRPr="00F234F2">
        <w:rPr>
          <w:rFonts w:ascii="Times New Roman" w:eastAsia="Calibri" w:hAnsi="Times New Roman" w:cs="Times New Roman"/>
          <w:bCs/>
          <w:sz w:val="12"/>
          <w:szCs w:val="12"/>
        </w:rPr>
        <w:t xml:space="preserve">Липовка </w:t>
      </w:r>
      <w:r w:rsidR="00F234F2" w:rsidRPr="004C7A71">
        <w:rPr>
          <w:rFonts w:ascii="Times New Roman" w:eastAsia="Calibri" w:hAnsi="Times New Roman" w:cs="Times New Roman"/>
          <w:bCs/>
          <w:sz w:val="12"/>
          <w:szCs w:val="12"/>
        </w:rPr>
        <w:t>муниципального района Сергиевский Самарской области</w:t>
      </w:r>
      <w:r w:rsidR="00F234F2">
        <w:rPr>
          <w:rFonts w:ascii="Times New Roman" w:eastAsia="Calibri" w:hAnsi="Times New Roman" w:cs="Times New Roman"/>
          <w:bCs/>
          <w:sz w:val="12"/>
          <w:szCs w:val="12"/>
        </w:rPr>
        <w:t>»………………………………………………………………………………………………………………………………….………………….5</w:t>
      </w:r>
    </w:p>
    <w:p w14:paraId="1664FA7B" w14:textId="1A75BDBC" w:rsidR="009F2A5D" w:rsidRDefault="00E67AD1" w:rsidP="009F2A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9F2A5D">
        <w:rPr>
          <w:rFonts w:ascii="Times New Roman" w:eastAsia="Calibri" w:hAnsi="Times New Roman" w:cs="Times New Roman"/>
          <w:bCs/>
          <w:sz w:val="12"/>
          <w:szCs w:val="12"/>
        </w:rPr>
        <w:t xml:space="preserve">Решение собрание представителей </w:t>
      </w:r>
      <w:r w:rsidR="009F2A5D" w:rsidRPr="007B2C91">
        <w:rPr>
          <w:rFonts w:ascii="Times New Roman" w:eastAsia="Calibri" w:hAnsi="Times New Roman" w:cs="Times New Roman"/>
          <w:bCs/>
          <w:sz w:val="12"/>
          <w:szCs w:val="12"/>
        </w:rPr>
        <w:t>се</w:t>
      </w:r>
      <w:r w:rsidR="009F2A5D">
        <w:rPr>
          <w:rFonts w:ascii="Times New Roman" w:eastAsia="Calibri" w:hAnsi="Times New Roman" w:cs="Times New Roman"/>
          <w:bCs/>
          <w:sz w:val="12"/>
          <w:szCs w:val="12"/>
        </w:rPr>
        <w:t xml:space="preserve">льского поселения </w:t>
      </w:r>
      <w:r w:rsidR="009F2A5D" w:rsidRPr="009F2A5D">
        <w:rPr>
          <w:rFonts w:ascii="Times New Roman" w:eastAsia="Calibri" w:hAnsi="Times New Roman" w:cs="Times New Roman"/>
          <w:bCs/>
          <w:sz w:val="12"/>
          <w:szCs w:val="12"/>
        </w:rPr>
        <w:t xml:space="preserve">Серноводск </w:t>
      </w:r>
      <w:r w:rsidR="009F2A5D" w:rsidRPr="007B2C91">
        <w:rPr>
          <w:rFonts w:ascii="Times New Roman" w:eastAsia="Calibri" w:hAnsi="Times New Roman" w:cs="Times New Roman"/>
          <w:bCs/>
          <w:sz w:val="12"/>
          <w:szCs w:val="12"/>
        </w:rPr>
        <w:t>му</w:t>
      </w:r>
      <w:r w:rsidR="009F2A5D">
        <w:rPr>
          <w:rFonts w:ascii="Times New Roman" w:eastAsia="Calibri" w:hAnsi="Times New Roman" w:cs="Times New Roman"/>
          <w:bCs/>
          <w:sz w:val="12"/>
          <w:szCs w:val="12"/>
        </w:rPr>
        <w:t xml:space="preserve">ниципального района Сергиевский </w:t>
      </w:r>
      <w:r w:rsidR="009F2A5D" w:rsidRPr="007B2C91">
        <w:rPr>
          <w:rFonts w:ascii="Times New Roman" w:eastAsia="Calibri" w:hAnsi="Times New Roman" w:cs="Times New Roman"/>
          <w:bCs/>
          <w:sz w:val="12"/>
          <w:szCs w:val="12"/>
        </w:rPr>
        <w:t>Самарской области</w:t>
      </w:r>
      <w:r w:rsidR="009F2A5D">
        <w:rPr>
          <w:rFonts w:ascii="Times New Roman" w:eastAsia="Calibri" w:hAnsi="Times New Roman" w:cs="Times New Roman"/>
          <w:bCs/>
          <w:sz w:val="12"/>
          <w:szCs w:val="12"/>
        </w:rPr>
        <w:t xml:space="preserve"> №1 от «19» февраля 2022 года «</w:t>
      </w:r>
      <w:r w:rsidR="009F2A5D" w:rsidRPr="004C7A71">
        <w:rPr>
          <w:rFonts w:ascii="Times New Roman" w:eastAsia="Calibri" w:hAnsi="Times New Roman" w:cs="Times New Roman"/>
          <w:bCs/>
          <w:sz w:val="12"/>
          <w:szCs w:val="12"/>
        </w:rPr>
        <w:t xml:space="preserve">О внесении изменений в Устав сельского поселения </w:t>
      </w:r>
      <w:r w:rsidR="009F2A5D" w:rsidRPr="009F2A5D">
        <w:rPr>
          <w:rFonts w:ascii="Times New Roman" w:eastAsia="Calibri" w:hAnsi="Times New Roman" w:cs="Times New Roman"/>
          <w:bCs/>
          <w:sz w:val="12"/>
          <w:szCs w:val="12"/>
        </w:rPr>
        <w:t xml:space="preserve">Серноводск </w:t>
      </w:r>
      <w:r w:rsidR="009F2A5D" w:rsidRPr="004C7A71">
        <w:rPr>
          <w:rFonts w:ascii="Times New Roman" w:eastAsia="Calibri" w:hAnsi="Times New Roman" w:cs="Times New Roman"/>
          <w:bCs/>
          <w:sz w:val="12"/>
          <w:szCs w:val="12"/>
        </w:rPr>
        <w:t>муниципального района Сергиевский Самарской области</w:t>
      </w:r>
      <w:r w:rsidR="009F2A5D">
        <w:rPr>
          <w:rFonts w:ascii="Times New Roman" w:eastAsia="Calibri" w:hAnsi="Times New Roman" w:cs="Times New Roman"/>
          <w:bCs/>
          <w:sz w:val="12"/>
          <w:szCs w:val="12"/>
        </w:rPr>
        <w:t>»………………………………………………………………………………………………………………………………….………………….6</w:t>
      </w:r>
    </w:p>
    <w:p w14:paraId="08AC3A90" w14:textId="01B78F01" w:rsidR="009F2A5D" w:rsidRDefault="001F178E" w:rsidP="006171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9F2A5D">
        <w:rPr>
          <w:rFonts w:ascii="Times New Roman" w:eastAsia="Calibri" w:hAnsi="Times New Roman" w:cs="Times New Roman"/>
          <w:bCs/>
          <w:sz w:val="12"/>
          <w:szCs w:val="12"/>
        </w:rPr>
        <w:t xml:space="preserve">Решение собрание представителей </w:t>
      </w:r>
      <w:r w:rsidR="009F2A5D" w:rsidRPr="007B2C91">
        <w:rPr>
          <w:rFonts w:ascii="Times New Roman" w:eastAsia="Calibri" w:hAnsi="Times New Roman" w:cs="Times New Roman"/>
          <w:bCs/>
          <w:sz w:val="12"/>
          <w:szCs w:val="12"/>
        </w:rPr>
        <w:t>се</w:t>
      </w:r>
      <w:r w:rsidR="009F2A5D">
        <w:rPr>
          <w:rFonts w:ascii="Times New Roman" w:eastAsia="Calibri" w:hAnsi="Times New Roman" w:cs="Times New Roman"/>
          <w:bCs/>
          <w:sz w:val="12"/>
          <w:szCs w:val="12"/>
        </w:rPr>
        <w:t xml:space="preserve">льского поселения </w:t>
      </w:r>
      <w:r w:rsidR="009F2A5D" w:rsidRPr="009F2A5D">
        <w:rPr>
          <w:rFonts w:ascii="Times New Roman" w:eastAsia="Calibri" w:hAnsi="Times New Roman" w:cs="Times New Roman"/>
          <w:bCs/>
          <w:sz w:val="12"/>
          <w:szCs w:val="12"/>
        </w:rPr>
        <w:t xml:space="preserve">Черновка </w:t>
      </w:r>
      <w:r w:rsidR="009F2A5D" w:rsidRPr="007B2C91">
        <w:rPr>
          <w:rFonts w:ascii="Times New Roman" w:eastAsia="Calibri" w:hAnsi="Times New Roman" w:cs="Times New Roman"/>
          <w:bCs/>
          <w:sz w:val="12"/>
          <w:szCs w:val="12"/>
        </w:rPr>
        <w:t>му</w:t>
      </w:r>
      <w:r w:rsidR="009F2A5D">
        <w:rPr>
          <w:rFonts w:ascii="Times New Roman" w:eastAsia="Calibri" w:hAnsi="Times New Roman" w:cs="Times New Roman"/>
          <w:bCs/>
          <w:sz w:val="12"/>
          <w:szCs w:val="12"/>
        </w:rPr>
        <w:t xml:space="preserve">ниципального района Сергиевский </w:t>
      </w:r>
      <w:r w:rsidR="009F2A5D" w:rsidRPr="007B2C91">
        <w:rPr>
          <w:rFonts w:ascii="Times New Roman" w:eastAsia="Calibri" w:hAnsi="Times New Roman" w:cs="Times New Roman"/>
          <w:bCs/>
          <w:sz w:val="12"/>
          <w:szCs w:val="12"/>
        </w:rPr>
        <w:t>Самарской области</w:t>
      </w:r>
      <w:r w:rsidR="009F2A5D">
        <w:rPr>
          <w:rFonts w:ascii="Times New Roman" w:eastAsia="Calibri" w:hAnsi="Times New Roman" w:cs="Times New Roman"/>
          <w:bCs/>
          <w:sz w:val="12"/>
          <w:szCs w:val="12"/>
        </w:rPr>
        <w:t xml:space="preserve"> №1 от «19» февраля 2022 года «</w:t>
      </w:r>
      <w:r w:rsidR="009F2A5D" w:rsidRPr="004C7A71">
        <w:rPr>
          <w:rFonts w:ascii="Times New Roman" w:eastAsia="Calibri" w:hAnsi="Times New Roman" w:cs="Times New Roman"/>
          <w:bCs/>
          <w:sz w:val="12"/>
          <w:szCs w:val="12"/>
        </w:rPr>
        <w:t xml:space="preserve">О внесении изменений в Устав сельского поселения </w:t>
      </w:r>
      <w:r w:rsidR="009F2A5D" w:rsidRPr="009F2A5D">
        <w:rPr>
          <w:rFonts w:ascii="Times New Roman" w:eastAsia="Calibri" w:hAnsi="Times New Roman" w:cs="Times New Roman"/>
          <w:bCs/>
          <w:sz w:val="12"/>
          <w:szCs w:val="12"/>
        </w:rPr>
        <w:t xml:space="preserve">Черновка </w:t>
      </w:r>
      <w:r w:rsidR="009F2A5D" w:rsidRPr="004C7A71">
        <w:rPr>
          <w:rFonts w:ascii="Times New Roman" w:eastAsia="Calibri" w:hAnsi="Times New Roman" w:cs="Times New Roman"/>
          <w:bCs/>
          <w:sz w:val="12"/>
          <w:szCs w:val="12"/>
        </w:rPr>
        <w:t>муниципального района Сергиевский Самарской области</w:t>
      </w:r>
      <w:r w:rsidR="009F2A5D">
        <w:rPr>
          <w:rFonts w:ascii="Times New Roman" w:eastAsia="Calibri" w:hAnsi="Times New Roman" w:cs="Times New Roman"/>
          <w:bCs/>
          <w:sz w:val="12"/>
          <w:szCs w:val="12"/>
        </w:rPr>
        <w:t>»………………………………………………………………………………………………………………………………….………………….7</w:t>
      </w:r>
    </w:p>
    <w:p w14:paraId="79F5D1DB" w14:textId="608318AD" w:rsidR="006171AC" w:rsidRDefault="001F178E" w:rsidP="006171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r w:rsidR="006171AC" w:rsidRPr="006171AC">
        <w:rPr>
          <w:rFonts w:ascii="Times New Roman" w:eastAsia="Calibri" w:hAnsi="Times New Roman" w:cs="Times New Roman"/>
          <w:bCs/>
          <w:sz w:val="12"/>
          <w:szCs w:val="12"/>
        </w:rPr>
        <w:t>ИНФОРМАЦИОННОЕ СООБЩЕНИЕ</w:t>
      </w:r>
      <w:r w:rsidR="00746859">
        <w:rPr>
          <w:rFonts w:ascii="Times New Roman" w:eastAsia="Calibri" w:hAnsi="Times New Roman" w:cs="Times New Roman"/>
          <w:bCs/>
          <w:sz w:val="12"/>
          <w:szCs w:val="12"/>
        </w:rPr>
        <w:t>…………………………………………………………</w:t>
      </w:r>
      <w:r w:rsidR="006171AC">
        <w:rPr>
          <w:rFonts w:ascii="Times New Roman" w:eastAsia="Calibri" w:hAnsi="Times New Roman" w:cs="Times New Roman"/>
          <w:bCs/>
          <w:sz w:val="12"/>
          <w:szCs w:val="12"/>
        </w:rPr>
        <w:t>……………………………………………………7</w:t>
      </w:r>
    </w:p>
    <w:p w14:paraId="765A7EF8" w14:textId="55CACF64" w:rsidR="00EB1FD9" w:rsidRDefault="00C467B4" w:rsidP="006171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6171AC">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006171AC">
        <w:rPr>
          <w:rFonts w:ascii="Times New Roman" w:eastAsia="Calibri" w:hAnsi="Times New Roman" w:cs="Times New Roman"/>
          <w:bCs/>
          <w:sz w:val="12"/>
          <w:szCs w:val="12"/>
        </w:rPr>
        <w:t>Сергиевск</w:t>
      </w:r>
      <w:r w:rsidRPr="00C467B4">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sidR="006171AC">
        <w:rPr>
          <w:rFonts w:ascii="Times New Roman" w:eastAsia="Calibri" w:hAnsi="Times New Roman" w:cs="Times New Roman"/>
          <w:bCs/>
          <w:sz w:val="12"/>
          <w:szCs w:val="12"/>
        </w:rPr>
        <w:t xml:space="preserve"> № от « » </w:t>
      </w:r>
      <w:r>
        <w:rPr>
          <w:rFonts w:ascii="Times New Roman" w:eastAsia="Calibri" w:hAnsi="Times New Roman" w:cs="Times New Roman"/>
          <w:bCs/>
          <w:sz w:val="12"/>
          <w:szCs w:val="12"/>
        </w:rPr>
        <w:t xml:space="preserve"> 2022 года «</w:t>
      </w:r>
      <w:r w:rsidR="006171AC">
        <w:rPr>
          <w:rFonts w:ascii="Times New Roman" w:eastAsia="Calibri" w:hAnsi="Times New Roman" w:cs="Times New Roman"/>
          <w:bCs/>
          <w:sz w:val="12"/>
          <w:szCs w:val="12"/>
        </w:rPr>
        <w:t xml:space="preserve">О предоставлении разрешения на </w:t>
      </w:r>
      <w:r w:rsidR="006171AC" w:rsidRPr="006171AC">
        <w:rPr>
          <w:rFonts w:ascii="Times New Roman" w:eastAsia="Calibri" w:hAnsi="Times New Roman" w:cs="Times New Roman"/>
          <w:bCs/>
          <w:sz w:val="12"/>
          <w:szCs w:val="12"/>
        </w:rPr>
        <w:t>откл</w:t>
      </w:r>
      <w:r w:rsidR="006171AC">
        <w:rPr>
          <w:rFonts w:ascii="Times New Roman" w:eastAsia="Calibri" w:hAnsi="Times New Roman" w:cs="Times New Roman"/>
          <w:bCs/>
          <w:sz w:val="12"/>
          <w:szCs w:val="12"/>
        </w:rPr>
        <w:t>онение от предельных параметров</w:t>
      </w:r>
      <w:r w:rsidR="006171AC" w:rsidRPr="006171AC">
        <w:rPr>
          <w:rFonts w:ascii="Times New Roman" w:eastAsia="Calibri" w:hAnsi="Times New Roman" w:cs="Times New Roman"/>
          <w:bCs/>
          <w:sz w:val="12"/>
          <w:szCs w:val="12"/>
        </w:rPr>
        <w:t xml:space="preserve"> разр</w:t>
      </w:r>
      <w:r w:rsidR="006171AC">
        <w:rPr>
          <w:rFonts w:ascii="Times New Roman" w:eastAsia="Calibri" w:hAnsi="Times New Roman" w:cs="Times New Roman"/>
          <w:bCs/>
          <w:sz w:val="12"/>
          <w:szCs w:val="12"/>
        </w:rPr>
        <w:t>ешенного строительства,</w:t>
      </w:r>
      <w:r w:rsidR="006171AC" w:rsidRPr="006171AC">
        <w:rPr>
          <w:rFonts w:ascii="Times New Roman" w:eastAsia="Calibri" w:hAnsi="Times New Roman" w:cs="Times New Roman"/>
          <w:bCs/>
          <w:sz w:val="12"/>
          <w:szCs w:val="12"/>
        </w:rPr>
        <w:t xml:space="preserve"> реко</w:t>
      </w:r>
      <w:r w:rsidR="006171AC">
        <w:rPr>
          <w:rFonts w:ascii="Times New Roman" w:eastAsia="Calibri" w:hAnsi="Times New Roman" w:cs="Times New Roman"/>
          <w:bCs/>
          <w:sz w:val="12"/>
          <w:szCs w:val="12"/>
        </w:rPr>
        <w:t>нструкции объектов капитального</w:t>
      </w:r>
      <w:r w:rsidR="006171AC" w:rsidRPr="006171AC">
        <w:rPr>
          <w:rFonts w:ascii="Times New Roman" w:eastAsia="Calibri" w:hAnsi="Times New Roman" w:cs="Times New Roman"/>
          <w:bCs/>
          <w:sz w:val="12"/>
          <w:szCs w:val="12"/>
        </w:rPr>
        <w:t xml:space="preserve"> строи</w:t>
      </w:r>
      <w:r w:rsidR="006171AC">
        <w:rPr>
          <w:rFonts w:ascii="Times New Roman" w:eastAsia="Calibri" w:hAnsi="Times New Roman" w:cs="Times New Roman"/>
          <w:bCs/>
          <w:sz w:val="12"/>
          <w:szCs w:val="12"/>
        </w:rPr>
        <w:t>тельства для земельного участка</w:t>
      </w:r>
      <w:r w:rsidR="006171AC" w:rsidRPr="006171AC">
        <w:rPr>
          <w:rFonts w:ascii="Times New Roman" w:eastAsia="Calibri" w:hAnsi="Times New Roman" w:cs="Times New Roman"/>
          <w:bCs/>
          <w:sz w:val="12"/>
          <w:szCs w:val="12"/>
        </w:rPr>
        <w:t xml:space="preserve"> с кадастро</w:t>
      </w:r>
      <w:r w:rsidR="006171AC">
        <w:rPr>
          <w:rFonts w:ascii="Times New Roman" w:eastAsia="Calibri" w:hAnsi="Times New Roman" w:cs="Times New Roman"/>
          <w:bCs/>
          <w:sz w:val="12"/>
          <w:szCs w:val="12"/>
        </w:rPr>
        <w:t>вым номером 63:31:0702040:0025,</w:t>
      </w:r>
      <w:r w:rsidR="006171AC" w:rsidRPr="006171AC">
        <w:rPr>
          <w:rFonts w:ascii="Times New Roman" w:eastAsia="Calibri" w:hAnsi="Times New Roman" w:cs="Times New Roman"/>
          <w:bCs/>
          <w:sz w:val="12"/>
          <w:szCs w:val="12"/>
        </w:rPr>
        <w:t xml:space="preserve"> площадь</w:t>
      </w:r>
      <w:r w:rsidR="006171AC">
        <w:rPr>
          <w:rFonts w:ascii="Times New Roman" w:eastAsia="Calibri" w:hAnsi="Times New Roman" w:cs="Times New Roman"/>
          <w:bCs/>
          <w:sz w:val="12"/>
          <w:szCs w:val="12"/>
        </w:rPr>
        <w:t xml:space="preserve">ю 1089,60 </w:t>
      </w:r>
      <w:proofErr w:type="spellStart"/>
      <w:r w:rsidR="006171AC">
        <w:rPr>
          <w:rFonts w:ascii="Times New Roman" w:eastAsia="Calibri" w:hAnsi="Times New Roman" w:cs="Times New Roman"/>
          <w:bCs/>
          <w:sz w:val="12"/>
          <w:szCs w:val="12"/>
        </w:rPr>
        <w:t>кв.м</w:t>
      </w:r>
      <w:proofErr w:type="spellEnd"/>
      <w:r w:rsidR="006171AC">
        <w:rPr>
          <w:rFonts w:ascii="Times New Roman" w:eastAsia="Calibri" w:hAnsi="Times New Roman" w:cs="Times New Roman"/>
          <w:bCs/>
          <w:sz w:val="12"/>
          <w:szCs w:val="12"/>
        </w:rPr>
        <w:t>., расположенного</w:t>
      </w:r>
      <w:r w:rsidR="006171AC" w:rsidRPr="006171AC">
        <w:rPr>
          <w:rFonts w:ascii="Times New Roman" w:eastAsia="Calibri" w:hAnsi="Times New Roman" w:cs="Times New Roman"/>
          <w:bCs/>
          <w:sz w:val="12"/>
          <w:szCs w:val="12"/>
        </w:rPr>
        <w:t xml:space="preserve"> по адресу: Сама</w:t>
      </w:r>
      <w:r w:rsidR="006171AC">
        <w:rPr>
          <w:rFonts w:ascii="Times New Roman" w:eastAsia="Calibri" w:hAnsi="Times New Roman" w:cs="Times New Roman"/>
          <w:bCs/>
          <w:sz w:val="12"/>
          <w:szCs w:val="12"/>
        </w:rPr>
        <w:t>рская область, Сергиевский р-н,</w:t>
      </w:r>
      <w:r w:rsidR="006171AC" w:rsidRPr="006171AC">
        <w:rPr>
          <w:rFonts w:ascii="Times New Roman" w:eastAsia="Calibri" w:hAnsi="Times New Roman" w:cs="Times New Roman"/>
          <w:bCs/>
          <w:sz w:val="12"/>
          <w:szCs w:val="12"/>
        </w:rPr>
        <w:t xml:space="preserve"> </w:t>
      </w:r>
      <w:proofErr w:type="spellStart"/>
      <w:r w:rsidR="006171AC" w:rsidRPr="006171AC">
        <w:rPr>
          <w:rFonts w:ascii="Times New Roman" w:eastAsia="Calibri" w:hAnsi="Times New Roman" w:cs="Times New Roman"/>
          <w:bCs/>
          <w:sz w:val="12"/>
          <w:szCs w:val="12"/>
        </w:rPr>
        <w:t>с</w:t>
      </w:r>
      <w:proofErr w:type="gramStart"/>
      <w:r w:rsidR="006171AC" w:rsidRPr="006171AC">
        <w:rPr>
          <w:rFonts w:ascii="Times New Roman" w:eastAsia="Calibri" w:hAnsi="Times New Roman" w:cs="Times New Roman"/>
          <w:bCs/>
          <w:sz w:val="12"/>
          <w:szCs w:val="12"/>
        </w:rPr>
        <w:t>.С</w:t>
      </w:r>
      <w:proofErr w:type="gramEnd"/>
      <w:r w:rsidR="006171AC" w:rsidRPr="006171AC">
        <w:rPr>
          <w:rFonts w:ascii="Times New Roman" w:eastAsia="Calibri" w:hAnsi="Times New Roman" w:cs="Times New Roman"/>
          <w:bCs/>
          <w:sz w:val="12"/>
          <w:szCs w:val="12"/>
        </w:rPr>
        <w:t>ергиевск</w:t>
      </w:r>
      <w:proofErr w:type="spellEnd"/>
      <w:r w:rsidR="006171AC" w:rsidRPr="006171AC">
        <w:rPr>
          <w:rFonts w:ascii="Times New Roman" w:eastAsia="Calibri" w:hAnsi="Times New Roman" w:cs="Times New Roman"/>
          <w:bCs/>
          <w:sz w:val="12"/>
          <w:szCs w:val="12"/>
        </w:rPr>
        <w:t xml:space="preserve">, </w:t>
      </w:r>
      <w:proofErr w:type="spellStart"/>
      <w:r w:rsidR="006171AC" w:rsidRPr="006171AC">
        <w:rPr>
          <w:rFonts w:ascii="Times New Roman" w:eastAsia="Calibri" w:hAnsi="Times New Roman" w:cs="Times New Roman"/>
          <w:bCs/>
          <w:sz w:val="12"/>
          <w:szCs w:val="12"/>
        </w:rPr>
        <w:t>ул.Набережная</w:t>
      </w:r>
      <w:proofErr w:type="spellEnd"/>
      <w:r w:rsidR="006171AC" w:rsidRPr="006171AC">
        <w:rPr>
          <w:rFonts w:ascii="Times New Roman" w:eastAsia="Calibri" w:hAnsi="Times New Roman" w:cs="Times New Roman"/>
          <w:bCs/>
          <w:sz w:val="12"/>
          <w:szCs w:val="12"/>
        </w:rPr>
        <w:t>, д.59</w:t>
      </w:r>
      <w:r>
        <w:rPr>
          <w:rFonts w:ascii="Times New Roman" w:eastAsia="Calibri" w:hAnsi="Times New Roman" w:cs="Times New Roman"/>
          <w:bCs/>
          <w:sz w:val="12"/>
          <w:szCs w:val="12"/>
        </w:rPr>
        <w:t>»…………………………………………………………</w:t>
      </w:r>
      <w:r w:rsidR="006171AC">
        <w:rPr>
          <w:rFonts w:ascii="Times New Roman" w:eastAsia="Calibri" w:hAnsi="Times New Roman" w:cs="Times New Roman"/>
          <w:bCs/>
          <w:sz w:val="12"/>
          <w:szCs w:val="12"/>
        </w:rPr>
        <w:t>…………7</w:t>
      </w:r>
    </w:p>
    <w:p w14:paraId="2708379E" w14:textId="1FB57A14" w:rsidR="00D95548" w:rsidRDefault="00D95548" w:rsidP="00D9554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сельского поселения Серноводск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«18» февраля 2022 года «</w:t>
      </w:r>
      <w:r w:rsidRPr="00E4585A">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Серноводск муниципального района Сергиевский Самарской области на 2022 год и плановый период 2023 и 2024 годов</w:t>
      </w:r>
      <w:r>
        <w:rPr>
          <w:rFonts w:ascii="Times New Roman" w:eastAsia="Calibri" w:hAnsi="Times New Roman" w:cs="Times New Roman"/>
          <w:bCs/>
          <w:sz w:val="12"/>
          <w:szCs w:val="12"/>
        </w:rPr>
        <w:t>»..……………………………………7</w:t>
      </w:r>
    </w:p>
    <w:p w14:paraId="6475D472" w14:textId="6F6ADA03" w:rsidR="006171AC" w:rsidRDefault="00D95548" w:rsidP="003C2C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сельского поселения Черновка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«18» февраля 2022 года «</w:t>
      </w:r>
      <w:r w:rsidRPr="00944B82">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Черновка муниципального района Сергиевский Самарской области на 2022 год и плановый период 2023 и 2024 годов</w:t>
      </w:r>
      <w:r w:rsidR="003C2C77">
        <w:rPr>
          <w:rFonts w:ascii="Times New Roman" w:eastAsia="Calibri" w:hAnsi="Times New Roman" w:cs="Times New Roman"/>
          <w:bCs/>
          <w:sz w:val="12"/>
          <w:szCs w:val="12"/>
        </w:rPr>
        <w:t>»..……………………………………8</w:t>
      </w:r>
    </w:p>
    <w:p w14:paraId="713AAB22" w14:textId="728460AB" w:rsidR="003C2C77" w:rsidRDefault="00D95548" w:rsidP="00641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467B4">
        <w:rPr>
          <w:rFonts w:ascii="Times New Roman" w:eastAsia="Calibri" w:hAnsi="Times New Roman" w:cs="Times New Roman"/>
          <w:bCs/>
          <w:sz w:val="12"/>
          <w:szCs w:val="12"/>
        </w:rPr>
        <w:t xml:space="preserve">. </w:t>
      </w:r>
      <w:r w:rsidR="003C2C77">
        <w:rPr>
          <w:rFonts w:ascii="Times New Roman" w:eastAsia="Calibri" w:hAnsi="Times New Roman" w:cs="Times New Roman"/>
          <w:bCs/>
          <w:sz w:val="12"/>
          <w:szCs w:val="12"/>
        </w:rPr>
        <w:t xml:space="preserve">Постановление администрации сельского поселения </w:t>
      </w:r>
      <w:r w:rsidR="003C2C77" w:rsidRPr="003C2C77">
        <w:rPr>
          <w:rFonts w:ascii="Times New Roman" w:eastAsia="Calibri" w:hAnsi="Times New Roman" w:cs="Times New Roman"/>
          <w:bCs/>
          <w:sz w:val="12"/>
          <w:szCs w:val="12"/>
        </w:rPr>
        <w:t xml:space="preserve">Захаркино </w:t>
      </w:r>
      <w:r w:rsidR="003C2C77" w:rsidRPr="007B2C91">
        <w:rPr>
          <w:rFonts w:ascii="Times New Roman" w:eastAsia="Calibri" w:hAnsi="Times New Roman" w:cs="Times New Roman"/>
          <w:bCs/>
          <w:sz w:val="12"/>
          <w:szCs w:val="12"/>
        </w:rPr>
        <w:t>му</w:t>
      </w:r>
      <w:r w:rsidR="003C2C77">
        <w:rPr>
          <w:rFonts w:ascii="Times New Roman" w:eastAsia="Calibri" w:hAnsi="Times New Roman" w:cs="Times New Roman"/>
          <w:bCs/>
          <w:sz w:val="12"/>
          <w:szCs w:val="12"/>
        </w:rPr>
        <w:t xml:space="preserve">ниципального района Сергиевский </w:t>
      </w:r>
      <w:r w:rsidR="003C2C77" w:rsidRPr="007B2C91">
        <w:rPr>
          <w:rFonts w:ascii="Times New Roman" w:eastAsia="Calibri" w:hAnsi="Times New Roman" w:cs="Times New Roman"/>
          <w:bCs/>
          <w:sz w:val="12"/>
          <w:szCs w:val="12"/>
        </w:rPr>
        <w:t>Самарской области</w:t>
      </w:r>
      <w:r w:rsidR="003C2C77">
        <w:rPr>
          <w:rFonts w:ascii="Times New Roman" w:eastAsia="Calibri" w:hAnsi="Times New Roman" w:cs="Times New Roman"/>
          <w:bCs/>
          <w:sz w:val="12"/>
          <w:szCs w:val="12"/>
        </w:rPr>
        <w:t xml:space="preserve"> №4 от «18» февраля 2022 года «</w:t>
      </w:r>
      <w:r w:rsidR="003C2C77" w:rsidRPr="003C2C77">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Захаркино муниципального района Сергиевский Самарской области на 2022 год и плановый период 2023 и 2024 годов</w:t>
      </w:r>
      <w:r w:rsidR="003C2C77">
        <w:rPr>
          <w:rFonts w:ascii="Times New Roman" w:eastAsia="Calibri" w:hAnsi="Times New Roman" w:cs="Times New Roman"/>
          <w:bCs/>
          <w:sz w:val="12"/>
          <w:szCs w:val="12"/>
        </w:rPr>
        <w:t>»..……………………………………8</w:t>
      </w:r>
    </w:p>
    <w:p w14:paraId="57C967B2" w14:textId="7B51127A" w:rsidR="00641153" w:rsidRDefault="00D95548" w:rsidP="002760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C467B4">
        <w:rPr>
          <w:rFonts w:ascii="Times New Roman" w:eastAsia="Calibri" w:hAnsi="Times New Roman" w:cs="Times New Roman"/>
          <w:bCs/>
          <w:sz w:val="12"/>
          <w:szCs w:val="12"/>
        </w:rPr>
        <w:t xml:space="preserve">. </w:t>
      </w:r>
      <w:r w:rsidR="00641153">
        <w:rPr>
          <w:rFonts w:ascii="Times New Roman" w:eastAsia="Calibri" w:hAnsi="Times New Roman" w:cs="Times New Roman"/>
          <w:bCs/>
          <w:sz w:val="12"/>
          <w:szCs w:val="12"/>
        </w:rPr>
        <w:t xml:space="preserve">Постановление администрации сельского поселения </w:t>
      </w:r>
      <w:r w:rsidR="00641153" w:rsidRPr="00641153">
        <w:rPr>
          <w:rFonts w:ascii="Times New Roman" w:eastAsia="Calibri" w:hAnsi="Times New Roman" w:cs="Times New Roman"/>
          <w:bCs/>
          <w:sz w:val="12"/>
          <w:szCs w:val="12"/>
        </w:rPr>
        <w:t xml:space="preserve">Липовка </w:t>
      </w:r>
      <w:r w:rsidR="00641153" w:rsidRPr="007B2C91">
        <w:rPr>
          <w:rFonts w:ascii="Times New Roman" w:eastAsia="Calibri" w:hAnsi="Times New Roman" w:cs="Times New Roman"/>
          <w:bCs/>
          <w:sz w:val="12"/>
          <w:szCs w:val="12"/>
        </w:rPr>
        <w:t>му</w:t>
      </w:r>
      <w:r w:rsidR="00641153">
        <w:rPr>
          <w:rFonts w:ascii="Times New Roman" w:eastAsia="Calibri" w:hAnsi="Times New Roman" w:cs="Times New Roman"/>
          <w:bCs/>
          <w:sz w:val="12"/>
          <w:szCs w:val="12"/>
        </w:rPr>
        <w:t xml:space="preserve">ниципального района Сергиевский </w:t>
      </w:r>
      <w:r w:rsidR="00641153" w:rsidRPr="007B2C91">
        <w:rPr>
          <w:rFonts w:ascii="Times New Roman" w:eastAsia="Calibri" w:hAnsi="Times New Roman" w:cs="Times New Roman"/>
          <w:bCs/>
          <w:sz w:val="12"/>
          <w:szCs w:val="12"/>
        </w:rPr>
        <w:t>Самарской области</w:t>
      </w:r>
      <w:r w:rsidR="00641153">
        <w:rPr>
          <w:rFonts w:ascii="Times New Roman" w:eastAsia="Calibri" w:hAnsi="Times New Roman" w:cs="Times New Roman"/>
          <w:bCs/>
          <w:sz w:val="12"/>
          <w:szCs w:val="12"/>
        </w:rPr>
        <w:t xml:space="preserve"> №6 от «18» февраля 2022 года «</w:t>
      </w:r>
      <w:r w:rsidR="00641153" w:rsidRPr="00641153">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Липовка муниципального района Сергиевский Самарской области на 2022 год и плановый период 2023 и 2024 годов</w:t>
      </w:r>
      <w:r w:rsidR="00641153">
        <w:rPr>
          <w:rFonts w:ascii="Times New Roman" w:eastAsia="Calibri" w:hAnsi="Times New Roman" w:cs="Times New Roman"/>
          <w:bCs/>
          <w:sz w:val="12"/>
          <w:szCs w:val="12"/>
        </w:rPr>
        <w:t>»..……………………………………8</w:t>
      </w:r>
    </w:p>
    <w:p w14:paraId="2A59DBB0" w14:textId="5E195EDE" w:rsidR="002760F8" w:rsidRDefault="00D95548" w:rsidP="00286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467B4">
        <w:rPr>
          <w:rFonts w:ascii="Times New Roman" w:eastAsia="Calibri" w:hAnsi="Times New Roman" w:cs="Times New Roman"/>
          <w:bCs/>
          <w:sz w:val="12"/>
          <w:szCs w:val="12"/>
        </w:rPr>
        <w:t xml:space="preserve">. </w:t>
      </w:r>
      <w:r w:rsidR="002760F8">
        <w:rPr>
          <w:rFonts w:ascii="Times New Roman" w:eastAsia="Calibri" w:hAnsi="Times New Roman" w:cs="Times New Roman"/>
          <w:bCs/>
          <w:sz w:val="12"/>
          <w:szCs w:val="12"/>
        </w:rPr>
        <w:t xml:space="preserve">Постановление администрации </w:t>
      </w:r>
      <w:r w:rsidR="002760F8" w:rsidRPr="002760F8">
        <w:rPr>
          <w:rFonts w:ascii="Times New Roman" w:eastAsia="Calibri" w:hAnsi="Times New Roman" w:cs="Times New Roman"/>
          <w:bCs/>
          <w:sz w:val="12"/>
          <w:szCs w:val="12"/>
        </w:rPr>
        <w:t xml:space="preserve">городского поселения Суходол </w:t>
      </w:r>
      <w:r w:rsidR="002760F8" w:rsidRPr="007B2C91">
        <w:rPr>
          <w:rFonts w:ascii="Times New Roman" w:eastAsia="Calibri" w:hAnsi="Times New Roman" w:cs="Times New Roman"/>
          <w:bCs/>
          <w:sz w:val="12"/>
          <w:szCs w:val="12"/>
        </w:rPr>
        <w:t>му</w:t>
      </w:r>
      <w:r w:rsidR="002760F8">
        <w:rPr>
          <w:rFonts w:ascii="Times New Roman" w:eastAsia="Calibri" w:hAnsi="Times New Roman" w:cs="Times New Roman"/>
          <w:bCs/>
          <w:sz w:val="12"/>
          <w:szCs w:val="12"/>
        </w:rPr>
        <w:t xml:space="preserve">ниципального района Сергиевский </w:t>
      </w:r>
      <w:r w:rsidR="002760F8" w:rsidRPr="007B2C91">
        <w:rPr>
          <w:rFonts w:ascii="Times New Roman" w:eastAsia="Calibri" w:hAnsi="Times New Roman" w:cs="Times New Roman"/>
          <w:bCs/>
          <w:sz w:val="12"/>
          <w:szCs w:val="12"/>
        </w:rPr>
        <w:t>Самарской области</w:t>
      </w:r>
      <w:r w:rsidR="002760F8">
        <w:rPr>
          <w:rFonts w:ascii="Times New Roman" w:eastAsia="Calibri" w:hAnsi="Times New Roman" w:cs="Times New Roman"/>
          <w:bCs/>
          <w:sz w:val="12"/>
          <w:szCs w:val="12"/>
        </w:rPr>
        <w:t xml:space="preserve"> №22 от «18» февраля 2022 года «</w:t>
      </w:r>
      <w:r w:rsidR="002760F8" w:rsidRPr="002760F8">
        <w:rPr>
          <w:rFonts w:ascii="Times New Roman" w:eastAsia="Calibri" w:hAnsi="Times New Roman" w:cs="Times New Roman"/>
          <w:bCs/>
          <w:sz w:val="12"/>
          <w:szCs w:val="12"/>
        </w:rPr>
        <w:t>О внесении изменений в Перечень главных администраторов доходов бюджета городского поселения Суходол муниципального района Сергиевский Самарской области на 2022 год и плановый период 2023 и 2024 годов</w:t>
      </w:r>
      <w:r w:rsidR="002760F8">
        <w:rPr>
          <w:rFonts w:ascii="Times New Roman" w:eastAsia="Calibri" w:hAnsi="Times New Roman" w:cs="Times New Roman"/>
          <w:bCs/>
          <w:sz w:val="12"/>
          <w:szCs w:val="12"/>
        </w:rPr>
        <w:t>»..……………………………………8</w:t>
      </w:r>
    </w:p>
    <w:p w14:paraId="4AB3FC21" w14:textId="5F4E68DA" w:rsidR="00C467B4" w:rsidRDefault="00D9554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467B4">
        <w:rPr>
          <w:rFonts w:ascii="Times New Roman" w:eastAsia="Calibri" w:hAnsi="Times New Roman" w:cs="Times New Roman"/>
          <w:bCs/>
          <w:sz w:val="12"/>
          <w:szCs w:val="12"/>
        </w:rPr>
        <w:t xml:space="preserve">. Решение собрание представителей </w:t>
      </w:r>
      <w:r w:rsidR="00C467B4" w:rsidRPr="007B2C91">
        <w:rPr>
          <w:rFonts w:ascii="Times New Roman" w:eastAsia="Calibri" w:hAnsi="Times New Roman" w:cs="Times New Roman"/>
          <w:bCs/>
          <w:sz w:val="12"/>
          <w:szCs w:val="12"/>
        </w:rPr>
        <w:t>му</w:t>
      </w:r>
      <w:r w:rsidR="00C467B4">
        <w:rPr>
          <w:rFonts w:ascii="Times New Roman" w:eastAsia="Calibri" w:hAnsi="Times New Roman" w:cs="Times New Roman"/>
          <w:bCs/>
          <w:sz w:val="12"/>
          <w:szCs w:val="12"/>
        </w:rPr>
        <w:t xml:space="preserve">ниципального района Сергиевский </w:t>
      </w:r>
      <w:r w:rsidR="00C467B4" w:rsidRPr="007B2C91">
        <w:rPr>
          <w:rFonts w:ascii="Times New Roman" w:eastAsia="Calibri" w:hAnsi="Times New Roman" w:cs="Times New Roman"/>
          <w:bCs/>
          <w:sz w:val="12"/>
          <w:szCs w:val="12"/>
        </w:rPr>
        <w:t>Самарской области</w:t>
      </w:r>
      <w:r w:rsidR="00286D4F">
        <w:rPr>
          <w:rFonts w:ascii="Times New Roman" w:eastAsia="Calibri" w:hAnsi="Times New Roman" w:cs="Times New Roman"/>
          <w:bCs/>
          <w:sz w:val="12"/>
          <w:szCs w:val="12"/>
        </w:rPr>
        <w:t xml:space="preserve"> №10 от «18</w:t>
      </w:r>
      <w:r w:rsidR="00C467B4">
        <w:rPr>
          <w:rFonts w:ascii="Times New Roman" w:eastAsia="Calibri" w:hAnsi="Times New Roman" w:cs="Times New Roman"/>
          <w:bCs/>
          <w:sz w:val="12"/>
          <w:szCs w:val="12"/>
        </w:rPr>
        <w:t>» февраля 2022 года «</w:t>
      </w:r>
      <w:r w:rsidR="00286D4F" w:rsidRPr="00286D4F">
        <w:rPr>
          <w:rFonts w:ascii="Times New Roman" w:eastAsia="Calibri" w:hAnsi="Times New Roman" w:cs="Times New Roman"/>
          <w:bCs/>
          <w:sz w:val="12"/>
          <w:szCs w:val="12"/>
        </w:rPr>
        <w:t>О конкурсе на замещение должности Главы муниципального района Сергиевский Самарской области</w:t>
      </w:r>
      <w:r w:rsidR="00286D4F">
        <w:rPr>
          <w:rFonts w:ascii="Times New Roman" w:eastAsia="Calibri" w:hAnsi="Times New Roman" w:cs="Times New Roman"/>
          <w:bCs/>
          <w:sz w:val="12"/>
          <w:szCs w:val="12"/>
        </w:rPr>
        <w:t>»……………………………………………8</w:t>
      </w:r>
    </w:p>
    <w:p w14:paraId="2AFF982F" w14:textId="2E4B1840" w:rsidR="00EB1FD9" w:rsidRDefault="00374822"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№11</w:t>
      </w:r>
      <w:r>
        <w:rPr>
          <w:rFonts w:ascii="Times New Roman" w:eastAsia="Calibri" w:hAnsi="Times New Roman" w:cs="Times New Roman"/>
          <w:bCs/>
          <w:sz w:val="12"/>
          <w:szCs w:val="12"/>
        </w:rPr>
        <w:t xml:space="preserve"> от «18» февраля 2022 года «</w:t>
      </w:r>
      <w:r w:rsidRPr="00374822">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муниципального района Сергиевский Самарской области</w:t>
      </w:r>
      <w:r>
        <w:rPr>
          <w:rFonts w:ascii="Times New Roman" w:eastAsia="Calibri" w:hAnsi="Times New Roman" w:cs="Times New Roman"/>
          <w:bCs/>
          <w:sz w:val="12"/>
          <w:szCs w:val="12"/>
        </w:rPr>
        <w:t>»………………………………………………………………………………………………………………………9</w:t>
      </w:r>
    </w:p>
    <w:p w14:paraId="2A7E1A24"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2BDB37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E1E16F"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13D32A56"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70BDA4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31925BA2"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29BD1387"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C335D9" w14:textId="77777777" w:rsidR="00F234F2" w:rsidRDefault="00F234F2"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E9B2C2A"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20568D86" w14:textId="77777777" w:rsidR="006171AC" w:rsidRDefault="006171AC" w:rsidP="00737C0D">
      <w:pPr>
        <w:tabs>
          <w:tab w:val="left" w:pos="6936"/>
        </w:tabs>
        <w:spacing w:after="0" w:line="240" w:lineRule="auto"/>
        <w:ind w:firstLine="284"/>
        <w:jc w:val="both"/>
        <w:rPr>
          <w:rFonts w:ascii="Times New Roman" w:eastAsia="Calibri" w:hAnsi="Times New Roman" w:cs="Times New Roman"/>
          <w:bCs/>
          <w:sz w:val="12"/>
          <w:szCs w:val="12"/>
        </w:rPr>
      </w:pPr>
    </w:p>
    <w:p w14:paraId="0E59452A" w14:textId="77777777" w:rsidR="00286D4F" w:rsidRDefault="00286D4F" w:rsidP="00737C0D">
      <w:pPr>
        <w:tabs>
          <w:tab w:val="left" w:pos="6936"/>
        </w:tabs>
        <w:spacing w:after="0" w:line="240" w:lineRule="auto"/>
        <w:ind w:firstLine="284"/>
        <w:jc w:val="both"/>
        <w:rPr>
          <w:rFonts w:ascii="Times New Roman" w:eastAsia="Calibri" w:hAnsi="Times New Roman" w:cs="Times New Roman"/>
          <w:bCs/>
          <w:sz w:val="12"/>
          <w:szCs w:val="12"/>
        </w:rPr>
      </w:pPr>
    </w:p>
    <w:p w14:paraId="11BF1FEC" w14:textId="77777777" w:rsidR="00286D4F" w:rsidRDefault="00286D4F" w:rsidP="00737C0D">
      <w:pPr>
        <w:tabs>
          <w:tab w:val="left" w:pos="6936"/>
        </w:tabs>
        <w:spacing w:after="0" w:line="240" w:lineRule="auto"/>
        <w:ind w:firstLine="284"/>
        <w:jc w:val="both"/>
        <w:rPr>
          <w:rFonts w:ascii="Times New Roman" w:eastAsia="Calibri" w:hAnsi="Times New Roman" w:cs="Times New Roman"/>
          <w:bCs/>
          <w:sz w:val="12"/>
          <w:szCs w:val="12"/>
        </w:rPr>
      </w:pPr>
    </w:p>
    <w:p w14:paraId="71FA1029"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4C18970C" w14:textId="77777777" w:rsidR="004C7A71" w:rsidRDefault="004C7A71" w:rsidP="00737C0D">
      <w:pPr>
        <w:tabs>
          <w:tab w:val="left" w:pos="6936"/>
        </w:tabs>
        <w:spacing w:after="0" w:line="240" w:lineRule="auto"/>
        <w:ind w:firstLine="284"/>
        <w:jc w:val="both"/>
        <w:rPr>
          <w:rFonts w:ascii="Times New Roman" w:eastAsia="Calibri" w:hAnsi="Times New Roman" w:cs="Times New Roman"/>
          <w:bCs/>
          <w:sz w:val="12"/>
          <w:szCs w:val="12"/>
        </w:rPr>
      </w:pPr>
    </w:p>
    <w:p w14:paraId="0FDF48D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369E3DAC" w14:textId="77777777" w:rsidR="005B0E37" w:rsidRDefault="005B0E37" w:rsidP="00B86EA2">
      <w:pPr>
        <w:tabs>
          <w:tab w:val="left" w:pos="0"/>
        </w:tabs>
        <w:spacing w:after="0" w:line="240" w:lineRule="auto"/>
        <w:rPr>
          <w:rFonts w:ascii="Times New Roman" w:eastAsia="Calibri" w:hAnsi="Times New Roman" w:cs="Times New Roman"/>
          <w:bCs/>
          <w:sz w:val="12"/>
          <w:szCs w:val="12"/>
        </w:rPr>
      </w:pPr>
    </w:p>
    <w:p w14:paraId="11EE2E0A" w14:textId="77777777" w:rsidR="00374822" w:rsidRDefault="00374822" w:rsidP="00B86EA2">
      <w:pPr>
        <w:tabs>
          <w:tab w:val="left" w:pos="0"/>
        </w:tabs>
        <w:spacing w:after="0" w:line="240" w:lineRule="auto"/>
        <w:rPr>
          <w:rFonts w:ascii="Times New Roman" w:eastAsia="Calibri" w:hAnsi="Times New Roman" w:cs="Times New Roman"/>
          <w:bCs/>
          <w:sz w:val="12"/>
          <w:szCs w:val="12"/>
        </w:rPr>
      </w:pPr>
      <w:bookmarkStart w:id="0" w:name="_GoBack"/>
      <w:bookmarkEnd w:id="0"/>
    </w:p>
    <w:p w14:paraId="40A68D31" w14:textId="77777777" w:rsidR="00D95548" w:rsidRDefault="00D95548" w:rsidP="00B86EA2">
      <w:pPr>
        <w:tabs>
          <w:tab w:val="left" w:pos="0"/>
        </w:tabs>
        <w:spacing w:after="0" w:line="240" w:lineRule="auto"/>
        <w:rPr>
          <w:rFonts w:ascii="Times New Roman" w:hAnsi="Times New Roman" w:cs="Times New Roman"/>
          <w:sz w:val="12"/>
          <w:szCs w:val="12"/>
        </w:rPr>
      </w:pPr>
    </w:p>
    <w:p w14:paraId="619E4520" w14:textId="77777777" w:rsidR="004C7A71" w:rsidRPr="004C7A71" w:rsidRDefault="004C7A71" w:rsidP="00641153">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lastRenderedPageBreak/>
        <w:t>Зарегистрировано</w:t>
      </w:r>
    </w:p>
    <w:p w14:paraId="0FCECD2C"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в Управлении Министерства юстиции</w:t>
      </w:r>
    </w:p>
    <w:p w14:paraId="0BA1BDB8"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Российской Федерации </w:t>
      </w:r>
    </w:p>
    <w:p w14:paraId="56F8002D"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по Самарской области </w:t>
      </w:r>
    </w:p>
    <w:p w14:paraId="032BB15E"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11 февраля 2022 года, </w:t>
      </w:r>
    </w:p>
    <w:p w14:paraId="3E400FA8"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государственный регистрационный</w:t>
      </w:r>
    </w:p>
    <w:p w14:paraId="35C3E697" w14:textId="3CADD14B"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RU 635213012022001</w:t>
      </w:r>
    </w:p>
    <w:p w14:paraId="2C7C8992" w14:textId="164DAB35" w:rsidR="004C7A71" w:rsidRPr="004C7A71" w:rsidRDefault="004C7A71" w:rsidP="004C7A7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F77FDCB" w14:textId="36EE7ED8"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19 января 2022 г.</w:t>
      </w: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1479BDC5" w14:textId="7684FBC2" w:rsidR="004C7A71" w:rsidRPr="004C7A71" w:rsidRDefault="004C7A71" w:rsidP="004C7A71">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О внесении изменений в Устав сельского поселения Антоновка муниципального района Сергиевский Самарской области</w:t>
      </w:r>
    </w:p>
    <w:p w14:paraId="36E7FB6D" w14:textId="36977B9F"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4C7A71">
        <w:rPr>
          <w:rFonts w:ascii="Times New Roman" w:hAnsi="Times New Roman" w:cs="Times New Roman"/>
          <w:sz w:val="12"/>
          <w:szCs w:val="12"/>
        </w:rPr>
        <w:t>Собрание представителей сельского</w:t>
      </w:r>
      <w:proofErr w:type="gramEnd"/>
      <w:r w:rsidRPr="004C7A71">
        <w:rPr>
          <w:rFonts w:ascii="Times New Roman" w:hAnsi="Times New Roman" w:cs="Times New Roman"/>
          <w:sz w:val="12"/>
          <w:szCs w:val="12"/>
        </w:rPr>
        <w:t xml:space="preserve"> поселения Антоновка муниципального района Сергиевский Самарской области</w:t>
      </w:r>
    </w:p>
    <w:p w14:paraId="7CA54BB4"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 РЕШИЛО:</w:t>
      </w:r>
    </w:p>
    <w:p w14:paraId="3F30FA25" w14:textId="5D3D1BA6"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7A71">
        <w:rPr>
          <w:rFonts w:ascii="Times New Roman" w:hAnsi="Times New Roman" w:cs="Times New Roman"/>
          <w:sz w:val="12"/>
          <w:szCs w:val="12"/>
        </w:rPr>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29.05.2015 № 20 (далее – Устав):</w:t>
      </w:r>
    </w:p>
    <w:p w14:paraId="54F9412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 в пункте 1 статьи 7 Устава:</w:t>
      </w:r>
    </w:p>
    <w:p w14:paraId="794605C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а) подпункт 4.1 изложить в следующей редакции:</w:t>
      </w:r>
    </w:p>
    <w:p w14:paraId="0E57B5FA"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55ECEAD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б) подпункт 5 изложить в следующей редакции:</w:t>
      </w:r>
    </w:p>
    <w:p w14:paraId="7CFA550E"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C7A71">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2A9DEC34"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в) подпункт 21 изложить в следующей редакции:</w:t>
      </w:r>
    </w:p>
    <w:p w14:paraId="077B52F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C7A71">
        <w:rPr>
          <w:rFonts w:ascii="Times New Roman" w:hAnsi="Times New Roman" w:cs="Times New Roman"/>
          <w:sz w:val="12"/>
          <w:szCs w:val="12"/>
        </w:rPr>
        <w:t xml:space="preserve"> </w:t>
      </w:r>
      <w:proofErr w:type="gramStart"/>
      <w:r w:rsidRPr="004C7A71">
        <w:rPr>
          <w:rFonts w:ascii="Times New Roman" w:hAnsi="Times New Roman" w:cs="Times New Roman"/>
          <w:sz w:val="12"/>
          <w:szCs w:val="12"/>
        </w:rPr>
        <w:t>границах</w:t>
      </w:r>
      <w:proofErr w:type="gramEnd"/>
      <w:r w:rsidRPr="004C7A71">
        <w:rPr>
          <w:rFonts w:ascii="Times New Roman" w:hAnsi="Times New Roman" w:cs="Times New Roman"/>
          <w:sz w:val="12"/>
          <w:szCs w:val="12"/>
        </w:rPr>
        <w:t xml:space="preserve"> населенных пунктов поселения;»;</w:t>
      </w:r>
    </w:p>
    <w:p w14:paraId="2129CF67"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5C0672D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7E6F91F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пункт 2 статьи 11 Устава изложить в следующей редакции:</w:t>
      </w:r>
    </w:p>
    <w:p w14:paraId="193EB87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1637BF6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подпункт 13 пункта 2 статьи 35 Устава признать утратившим силу;</w:t>
      </w:r>
    </w:p>
    <w:p w14:paraId="73B72DF4"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подпункт 7 пункта 1 статьи 38 Устава изложить в следующей редакции: </w:t>
      </w:r>
    </w:p>
    <w:p w14:paraId="556AF1C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02CA8783"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5) пункт 9 статьи 43 Устава изложить в следующей редакции: </w:t>
      </w:r>
    </w:p>
    <w:p w14:paraId="2EBD57C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30DC2C35"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6) пункт 5 статьи 44 Устава дополнить абзацем следующего содержания: </w:t>
      </w:r>
    </w:p>
    <w:p w14:paraId="0998B45D"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«Полное наименование Администрации поселения: Администрация сельского поселения Антоновка муниципального района Сергиевский Самарской области. Сокращенное наименование Администрации поселения: Администрация СП Антоновка </w:t>
      </w:r>
      <w:proofErr w:type="spellStart"/>
      <w:r w:rsidRPr="004C7A71">
        <w:rPr>
          <w:rFonts w:ascii="Times New Roman" w:hAnsi="Times New Roman" w:cs="Times New Roman"/>
          <w:sz w:val="12"/>
          <w:szCs w:val="12"/>
        </w:rPr>
        <w:t>м.р</w:t>
      </w:r>
      <w:proofErr w:type="spellEnd"/>
      <w:r w:rsidRPr="004C7A71">
        <w:rPr>
          <w:rFonts w:ascii="Times New Roman" w:hAnsi="Times New Roman" w:cs="Times New Roman"/>
          <w:sz w:val="12"/>
          <w:szCs w:val="12"/>
        </w:rPr>
        <w:t>. Сергиевский</w:t>
      </w:r>
      <w:proofErr w:type="gramStart"/>
      <w:r w:rsidRPr="004C7A71">
        <w:rPr>
          <w:rFonts w:ascii="Times New Roman" w:hAnsi="Times New Roman" w:cs="Times New Roman"/>
          <w:sz w:val="12"/>
          <w:szCs w:val="12"/>
        </w:rPr>
        <w:t>.»;</w:t>
      </w:r>
      <w:proofErr w:type="gramEnd"/>
    </w:p>
    <w:p w14:paraId="424C15B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7) пункт 13 статьи 45 Устава изложить в следующей редакции:</w:t>
      </w:r>
    </w:p>
    <w:p w14:paraId="7BEA2E0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61F58C6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4C7A71">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24172F3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87A4F5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774326C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4. Настоящее Решение вступает в силу со дня его официального опубликования.</w:t>
      </w:r>
    </w:p>
    <w:p w14:paraId="40FD7FCD"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lastRenderedPageBreak/>
        <w:t>Председатель Собрания представителей</w:t>
      </w:r>
    </w:p>
    <w:p w14:paraId="581CA25B"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сельского поселения Антоновка </w:t>
      </w:r>
    </w:p>
    <w:p w14:paraId="5D8D5074"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0C5A8567" w14:textId="49B47E87" w:rsidR="004C7A71" w:rsidRDefault="004C7A71" w:rsidP="004C7A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154525A" w14:textId="07BC6895"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А.И. Илларионов</w:t>
      </w:r>
    </w:p>
    <w:p w14:paraId="61C2ACA7"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Глава сельского поселения Антоновка </w:t>
      </w:r>
    </w:p>
    <w:p w14:paraId="046670E4"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6204DD64" w14:textId="77777777" w:rsid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Самарской области                            </w:t>
      </w:r>
    </w:p>
    <w:p w14:paraId="306FB65C" w14:textId="6FAE272F" w:rsidR="00DD21B7"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К.Е. Долгаев</w:t>
      </w:r>
    </w:p>
    <w:p w14:paraId="09F776F0" w14:textId="77777777" w:rsidR="004C7A71" w:rsidRDefault="004C7A71" w:rsidP="004C7A71">
      <w:pPr>
        <w:tabs>
          <w:tab w:val="left" w:pos="0"/>
        </w:tabs>
        <w:spacing w:after="0" w:line="240" w:lineRule="auto"/>
        <w:ind w:firstLine="284"/>
        <w:jc w:val="right"/>
        <w:rPr>
          <w:rFonts w:ascii="Times New Roman" w:hAnsi="Times New Roman" w:cs="Times New Roman"/>
          <w:sz w:val="12"/>
          <w:szCs w:val="12"/>
        </w:rPr>
      </w:pPr>
    </w:p>
    <w:p w14:paraId="70E22041"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Зарегистрировано</w:t>
      </w:r>
    </w:p>
    <w:p w14:paraId="2DFC58B9"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в Управлении Министерства юстиции</w:t>
      </w:r>
    </w:p>
    <w:p w14:paraId="44E47577"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Российской Федерации </w:t>
      </w:r>
    </w:p>
    <w:p w14:paraId="0B7B4248"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по Самарской области </w:t>
      </w:r>
    </w:p>
    <w:p w14:paraId="12AA74CA"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11 февраля 2022 года, </w:t>
      </w:r>
    </w:p>
    <w:p w14:paraId="304F1870"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государственный регистрационный </w:t>
      </w:r>
    </w:p>
    <w:p w14:paraId="162A3A10" w14:textId="59B0BF9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w:t>
      </w:r>
      <w:r>
        <w:rPr>
          <w:rFonts w:ascii="Times New Roman" w:hAnsi="Times New Roman" w:cs="Times New Roman"/>
          <w:sz w:val="12"/>
          <w:szCs w:val="12"/>
        </w:rPr>
        <w:t xml:space="preserve">           № RU 635213052022001</w:t>
      </w:r>
    </w:p>
    <w:p w14:paraId="07F5BF8A" w14:textId="267F555D" w:rsidR="004C7A71" w:rsidRPr="004C7A71" w:rsidRDefault="004C7A71" w:rsidP="004C7A71">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РЕШЕНИЕ</w:t>
      </w:r>
    </w:p>
    <w:p w14:paraId="17B89524" w14:textId="7DCA7B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19 января 2022 г.</w:t>
      </w: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1F3E5475" w14:textId="77777777" w:rsidR="004C7A71" w:rsidRPr="004C7A71" w:rsidRDefault="004C7A71" w:rsidP="004C7A71">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О внесении изменений в Устав сельского поселения Захаркино муниципального района Сергиевский Самарской области</w:t>
      </w:r>
    </w:p>
    <w:p w14:paraId="4769C42B" w14:textId="0BFDE76D"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4C7A71">
        <w:rPr>
          <w:rFonts w:ascii="Times New Roman" w:hAnsi="Times New Roman" w:cs="Times New Roman"/>
          <w:sz w:val="12"/>
          <w:szCs w:val="12"/>
        </w:rPr>
        <w:t>Собрание представителей сельского</w:t>
      </w:r>
      <w:proofErr w:type="gramEnd"/>
      <w:r w:rsidRPr="004C7A71">
        <w:rPr>
          <w:rFonts w:ascii="Times New Roman" w:hAnsi="Times New Roman" w:cs="Times New Roman"/>
          <w:sz w:val="12"/>
          <w:szCs w:val="12"/>
        </w:rPr>
        <w:t xml:space="preserve"> поселения Захаркино муниципального района Сергиевский Самарской области</w:t>
      </w:r>
    </w:p>
    <w:p w14:paraId="3F977319" w14:textId="26A3F799"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РЕШИЛО:</w:t>
      </w:r>
    </w:p>
    <w:p w14:paraId="70897E8F" w14:textId="6FDBA7A6"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7A71">
        <w:rPr>
          <w:rFonts w:ascii="Times New Roman" w:hAnsi="Times New Roman" w:cs="Times New Roman"/>
          <w:sz w:val="12"/>
          <w:szCs w:val="12"/>
        </w:rPr>
        <w:t>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 22 (далее – Устав):</w:t>
      </w:r>
    </w:p>
    <w:p w14:paraId="65C9377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1) в пункте 1 статьи 7 Устава: </w:t>
      </w:r>
    </w:p>
    <w:p w14:paraId="7361083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а) подпункт 4.1 изложить в следующей редакции:</w:t>
      </w:r>
    </w:p>
    <w:p w14:paraId="6C855D8D"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 xml:space="preserve">; </w:t>
      </w:r>
    </w:p>
    <w:p w14:paraId="5362EB53"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б) подпункт 5 изложить в следующей редакции:</w:t>
      </w:r>
    </w:p>
    <w:p w14:paraId="14EAA7C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C7A71">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0933EC05"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в) подпункт 21 изложить в следующей редакции:</w:t>
      </w:r>
    </w:p>
    <w:p w14:paraId="27F2240E"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C7A71">
        <w:rPr>
          <w:rFonts w:ascii="Times New Roman" w:hAnsi="Times New Roman" w:cs="Times New Roman"/>
          <w:sz w:val="12"/>
          <w:szCs w:val="12"/>
        </w:rPr>
        <w:t xml:space="preserve"> </w:t>
      </w:r>
      <w:proofErr w:type="gramStart"/>
      <w:r w:rsidRPr="004C7A71">
        <w:rPr>
          <w:rFonts w:ascii="Times New Roman" w:hAnsi="Times New Roman" w:cs="Times New Roman"/>
          <w:sz w:val="12"/>
          <w:szCs w:val="12"/>
        </w:rPr>
        <w:t>границах</w:t>
      </w:r>
      <w:proofErr w:type="gramEnd"/>
      <w:r w:rsidRPr="004C7A71">
        <w:rPr>
          <w:rFonts w:ascii="Times New Roman" w:hAnsi="Times New Roman" w:cs="Times New Roman"/>
          <w:sz w:val="12"/>
          <w:szCs w:val="12"/>
        </w:rPr>
        <w:t xml:space="preserve"> населенных пунктов поселения;»;</w:t>
      </w:r>
    </w:p>
    <w:p w14:paraId="0F5DF55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2299022A"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62F4C1A6"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пункт 2 статьи 11 Устава изложить в следующей редакции:</w:t>
      </w:r>
    </w:p>
    <w:p w14:paraId="62B5E694"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775B9D7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подпункт 13 пункта 2 статьи 35 Устава признать утратившим силу;</w:t>
      </w:r>
    </w:p>
    <w:p w14:paraId="10B4FF6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подпункт 7 пункта 1 статьи 38 Устава изложить в следующей редакции: </w:t>
      </w:r>
    </w:p>
    <w:p w14:paraId="0AB6E12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24E904CA"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5) пункт 9 статьи 43 Устава изложить в следующей редакции: </w:t>
      </w:r>
    </w:p>
    <w:p w14:paraId="1A698EE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5E9B0AE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6) пункт 5 статьи 44 Устава дополнить абзацем следующего содержания: </w:t>
      </w:r>
    </w:p>
    <w:p w14:paraId="7CFD3BF7"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«Полное наименование Администрации поселения: Администрация сельского поселения Захаркино муниципального района Сергиевский Самарской области. Сокращенное наименование Администрации поселения: Администрация СП Захаркино </w:t>
      </w:r>
      <w:proofErr w:type="spellStart"/>
      <w:r w:rsidRPr="004C7A71">
        <w:rPr>
          <w:rFonts w:ascii="Times New Roman" w:hAnsi="Times New Roman" w:cs="Times New Roman"/>
          <w:sz w:val="12"/>
          <w:szCs w:val="12"/>
        </w:rPr>
        <w:t>м.р</w:t>
      </w:r>
      <w:proofErr w:type="spellEnd"/>
      <w:r w:rsidRPr="004C7A71">
        <w:rPr>
          <w:rFonts w:ascii="Times New Roman" w:hAnsi="Times New Roman" w:cs="Times New Roman"/>
          <w:sz w:val="12"/>
          <w:szCs w:val="12"/>
        </w:rPr>
        <w:t>. Сергиевский</w:t>
      </w:r>
      <w:proofErr w:type="gramStart"/>
      <w:r w:rsidRPr="004C7A71">
        <w:rPr>
          <w:rFonts w:ascii="Times New Roman" w:hAnsi="Times New Roman" w:cs="Times New Roman"/>
          <w:sz w:val="12"/>
          <w:szCs w:val="12"/>
        </w:rPr>
        <w:t>.»;</w:t>
      </w:r>
      <w:proofErr w:type="gramEnd"/>
    </w:p>
    <w:p w14:paraId="19F277F5"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7) пункт 13 статьи 45 Устава изложить в следующей редакции:</w:t>
      </w:r>
    </w:p>
    <w:p w14:paraId="05F0A3F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7BCFB3F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 xml:space="preserve">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w:t>
      </w:r>
      <w:r w:rsidRPr="004C7A71">
        <w:rPr>
          <w:rFonts w:ascii="Times New Roman" w:hAnsi="Times New Roman" w:cs="Times New Roman"/>
          <w:sz w:val="12"/>
          <w:szCs w:val="12"/>
        </w:rPr>
        <w:lastRenderedPageBreak/>
        <w:t>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4C7A71">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A3703A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5B934B05"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295B6E5F" w14:textId="2EC9C1A1"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33A60A67"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Председатель Собрания представителей</w:t>
      </w:r>
    </w:p>
    <w:p w14:paraId="03E9EDBC"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сельского поселения Захаркино</w:t>
      </w:r>
    </w:p>
    <w:p w14:paraId="4051F062"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08E99748" w14:textId="005A5946" w:rsidR="004C7A71" w:rsidRDefault="004C7A71" w:rsidP="004C7A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227FA417" w14:textId="045D66F2"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А.А. </w:t>
      </w:r>
      <w:proofErr w:type="spellStart"/>
      <w:r w:rsidRPr="004C7A71">
        <w:rPr>
          <w:rFonts w:ascii="Times New Roman" w:hAnsi="Times New Roman" w:cs="Times New Roman"/>
          <w:sz w:val="12"/>
          <w:szCs w:val="12"/>
        </w:rPr>
        <w:t>Жаркова</w:t>
      </w:r>
      <w:proofErr w:type="spellEnd"/>
    </w:p>
    <w:p w14:paraId="03F0B0C3"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Глава сельского поселения Захаркино</w:t>
      </w:r>
    </w:p>
    <w:p w14:paraId="43B9D905"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0E4317D3" w14:textId="77777777" w:rsid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Самарской области                                </w:t>
      </w:r>
    </w:p>
    <w:p w14:paraId="759A8750" w14:textId="3EF5BF30" w:rsid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А.В. </w:t>
      </w:r>
      <w:proofErr w:type="spellStart"/>
      <w:r w:rsidRPr="004C7A71">
        <w:rPr>
          <w:rFonts w:ascii="Times New Roman" w:hAnsi="Times New Roman" w:cs="Times New Roman"/>
          <w:sz w:val="12"/>
          <w:szCs w:val="12"/>
        </w:rPr>
        <w:t>Веденин</w:t>
      </w:r>
      <w:proofErr w:type="spellEnd"/>
    </w:p>
    <w:p w14:paraId="7F738371" w14:textId="77777777" w:rsidR="004C7A71" w:rsidRDefault="004C7A71" w:rsidP="004C7A71">
      <w:pPr>
        <w:tabs>
          <w:tab w:val="left" w:pos="0"/>
        </w:tabs>
        <w:spacing w:after="0" w:line="240" w:lineRule="auto"/>
        <w:ind w:firstLine="284"/>
        <w:jc w:val="right"/>
        <w:rPr>
          <w:rFonts w:ascii="Times New Roman" w:hAnsi="Times New Roman" w:cs="Times New Roman"/>
          <w:sz w:val="12"/>
          <w:szCs w:val="12"/>
        </w:rPr>
      </w:pPr>
    </w:p>
    <w:p w14:paraId="101B601C"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Зарегистрировано</w:t>
      </w:r>
    </w:p>
    <w:p w14:paraId="0542CA4C"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в Управлении Министерства юстиции</w:t>
      </w:r>
    </w:p>
    <w:p w14:paraId="6E577AF5"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Российской Федерации </w:t>
      </w:r>
    </w:p>
    <w:p w14:paraId="2D14EF6F"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по Самарской области </w:t>
      </w:r>
    </w:p>
    <w:p w14:paraId="1732347E"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11 февраля 2022 года, </w:t>
      </w:r>
    </w:p>
    <w:p w14:paraId="7C147DF7"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государственный регистрационный </w:t>
      </w:r>
    </w:p>
    <w:p w14:paraId="00D83680" w14:textId="59115CD4"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RU 635213072022001  </w:t>
      </w:r>
    </w:p>
    <w:p w14:paraId="01AF7617" w14:textId="6D89C32C" w:rsidR="004C7A71" w:rsidRPr="004C7A71" w:rsidRDefault="004C7A71" w:rsidP="004C7A71">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РЕШЕНИЕ</w:t>
      </w:r>
    </w:p>
    <w:p w14:paraId="7C03D5E6" w14:textId="262DAAFA"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19 января 2022 г.</w:t>
      </w: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3A31C8F3" w14:textId="77777777" w:rsidR="004C7A71" w:rsidRPr="004C7A71" w:rsidRDefault="004C7A71" w:rsidP="004C7A71">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О внесении изменений в Устав сельского поселения Кандабулак муниципального района Сергиевский Самарской области</w:t>
      </w:r>
    </w:p>
    <w:p w14:paraId="727DEC9A" w14:textId="75236EB1"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4C7A71">
        <w:rPr>
          <w:rFonts w:ascii="Times New Roman" w:hAnsi="Times New Roman" w:cs="Times New Roman"/>
          <w:sz w:val="12"/>
          <w:szCs w:val="12"/>
        </w:rPr>
        <w:t>Собрание представителей сельского</w:t>
      </w:r>
      <w:proofErr w:type="gramEnd"/>
      <w:r w:rsidRPr="004C7A71">
        <w:rPr>
          <w:rFonts w:ascii="Times New Roman" w:hAnsi="Times New Roman" w:cs="Times New Roman"/>
          <w:sz w:val="12"/>
          <w:szCs w:val="12"/>
        </w:rPr>
        <w:t xml:space="preserve"> поселения Кандабулак муниципального района Сергиевский Самарской области</w:t>
      </w:r>
    </w:p>
    <w:p w14:paraId="63EAD04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 РЕШИЛО:</w:t>
      </w:r>
    </w:p>
    <w:p w14:paraId="0BC7BC5E" w14:textId="087B7D38"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7A71">
        <w:rPr>
          <w:rFonts w:ascii="Times New Roman" w:hAnsi="Times New Roman" w:cs="Times New Roman"/>
          <w:sz w:val="12"/>
          <w:szCs w:val="12"/>
        </w:rPr>
        <w:t>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14:paraId="089206A4"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1) в пункте 1 статьи 7 Устава: </w:t>
      </w:r>
    </w:p>
    <w:p w14:paraId="651586A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а) подпункт 4.1 изложить в следующей редакции:</w:t>
      </w:r>
    </w:p>
    <w:p w14:paraId="05DBED5F"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 xml:space="preserve">; </w:t>
      </w:r>
    </w:p>
    <w:p w14:paraId="612DFF2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б) подпункт 5 изложить в следующей редакции:</w:t>
      </w:r>
    </w:p>
    <w:p w14:paraId="3CA31486"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C7A71">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575734D7"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в) подпункт 21 изложить в следующей редакции:</w:t>
      </w:r>
    </w:p>
    <w:p w14:paraId="479305F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C7A71">
        <w:rPr>
          <w:rFonts w:ascii="Times New Roman" w:hAnsi="Times New Roman" w:cs="Times New Roman"/>
          <w:sz w:val="12"/>
          <w:szCs w:val="12"/>
        </w:rPr>
        <w:t xml:space="preserve"> </w:t>
      </w:r>
      <w:proofErr w:type="gramStart"/>
      <w:r w:rsidRPr="004C7A71">
        <w:rPr>
          <w:rFonts w:ascii="Times New Roman" w:hAnsi="Times New Roman" w:cs="Times New Roman"/>
          <w:sz w:val="12"/>
          <w:szCs w:val="12"/>
        </w:rPr>
        <w:t>границах</w:t>
      </w:r>
      <w:proofErr w:type="gramEnd"/>
      <w:r w:rsidRPr="004C7A71">
        <w:rPr>
          <w:rFonts w:ascii="Times New Roman" w:hAnsi="Times New Roman" w:cs="Times New Roman"/>
          <w:sz w:val="12"/>
          <w:szCs w:val="12"/>
        </w:rPr>
        <w:t xml:space="preserve"> населенных пунктов поселения;»;</w:t>
      </w:r>
    </w:p>
    <w:p w14:paraId="6E593AE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7035D67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5C7224C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пункт 2 статьи 11 Устава изложить в следующей редакции:</w:t>
      </w:r>
    </w:p>
    <w:p w14:paraId="21FA602E"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1D4895C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подпункт 13 пункта 2 статьи 35 Устава признать утратившим силу;</w:t>
      </w:r>
    </w:p>
    <w:p w14:paraId="04A7080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подпункт 7 пункта 1 статьи 38 Устава изложить в следующей редакции: </w:t>
      </w:r>
    </w:p>
    <w:p w14:paraId="16EBBD6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6CCCD4A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5) пункт 9 статьи 43 Устава изложить в следующей редакции: </w:t>
      </w:r>
    </w:p>
    <w:p w14:paraId="09060CA4"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w:t>
      </w:r>
      <w:r w:rsidRPr="004C7A71">
        <w:rPr>
          <w:rFonts w:ascii="Times New Roman" w:hAnsi="Times New Roman" w:cs="Times New Roman"/>
          <w:sz w:val="12"/>
          <w:szCs w:val="12"/>
        </w:rPr>
        <w:lastRenderedPageBreak/>
        <w:t>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481FB5A3"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6) пункт 5 статьи 44 Устава дополнить абзацем следующего содержания: </w:t>
      </w:r>
    </w:p>
    <w:p w14:paraId="038801B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«Полное наименование Администрации поселения: Администрация сельского поселения Кандабулак муниципального района Сергиевский Самарской области. Сокращенное наименование Администрации поселения: Администрация СП Кандабулак </w:t>
      </w:r>
      <w:proofErr w:type="spellStart"/>
      <w:r w:rsidRPr="004C7A71">
        <w:rPr>
          <w:rFonts w:ascii="Times New Roman" w:hAnsi="Times New Roman" w:cs="Times New Roman"/>
          <w:sz w:val="12"/>
          <w:szCs w:val="12"/>
        </w:rPr>
        <w:t>м.р</w:t>
      </w:r>
      <w:proofErr w:type="spellEnd"/>
      <w:r w:rsidRPr="004C7A71">
        <w:rPr>
          <w:rFonts w:ascii="Times New Roman" w:hAnsi="Times New Roman" w:cs="Times New Roman"/>
          <w:sz w:val="12"/>
          <w:szCs w:val="12"/>
        </w:rPr>
        <w:t>. Сергиевский</w:t>
      </w:r>
      <w:proofErr w:type="gramStart"/>
      <w:r w:rsidRPr="004C7A71">
        <w:rPr>
          <w:rFonts w:ascii="Times New Roman" w:hAnsi="Times New Roman" w:cs="Times New Roman"/>
          <w:sz w:val="12"/>
          <w:szCs w:val="12"/>
        </w:rPr>
        <w:t>.»;</w:t>
      </w:r>
      <w:proofErr w:type="gramEnd"/>
    </w:p>
    <w:p w14:paraId="13B57DC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7) пункт 13 статьи 45 Устава изложить в следующей редакции:</w:t>
      </w:r>
    </w:p>
    <w:p w14:paraId="34A60D2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6153B2A3"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4C7A71">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2F901C3"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5C57AEC"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5569586A" w14:textId="2A610B41"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4571AF40"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Председатель Собрания представителей</w:t>
      </w:r>
    </w:p>
    <w:p w14:paraId="355D14CD"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сельского поселения Кандабулак</w:t>
      </w:r>
    </w:p>
    <w:p w14:paraId="4EF3BB30"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2B3E9B15" w14:textId="6B6A8FFD" w:rsidR="004C7A71" w:rsidRDefault="004C7A71" w:rsidP="004C7A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7760FB8C" w14:textId="1BD0354B"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С.И. </w:t>
      </w:r>
      <w:proofErr w:type="spellStart"/>
      <w:r w:rsidRPr="004C7A71">
        <w:rPr>
          <w:rFonts w:ascii="Times New Roman" w:hAnsi="Times New Roman" w:cs="Times New Roman"/>
          <w:sz w:val="12"/>
          <w:szCs w:val="12"/>
        </w:rPr>
        <w:t>Кадерова</w:t>
      </w:r>
      <w:proofErr w:type="spellEnd"/>
    </w:p>
    <w:p w14:paraId="1A6581D7"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Глава сельского поселения Кандабулак</w:t>
      </w:r>
    </w:p>
    <w:p w14:paraId="4332CA4E" w14:textId="77777777" w:rsidR="004C7A71" w:rsidRP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1D994EB9" w14:textId="77777777" w:rsidR="004C7A71"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Самарской области                         </w:t>
      </w:r>
    </w:p>
    <w:p w14:paraId="5996B3DA" w14:textId="3A092CE4" w:rsidR="007C0B24" w:rsidRDefault="004C7A71" w:rsidP="004C7A71">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В.А. Литвиненко</w:t>
      </w:r>
    </w:p>
    <w:p w14:paraId="0D0BFD73" w14:textId="77777777" w:rsidR="004C7A71" w:rsidRDefault="004C7A71" w:rsidP="004C7A71">
      <w:pPr>
        <w:tabs>
          <w:tab w:val="left" w:pos="0"/>
        </w:tabs>
        <w:spacing w:after="0" w:line="240" w:lineRule="auto"/>
        <w:ind w:firstLine="284"/>
        <w:jc w:val="right"/>
        <w:rPr>
          <w:rFonts w:ascii="Times New Roman" w:hAnsi="Times New Roman" w:cs="Times New Roman"/>
          <w:sz w:val="12"/>
          <w:szCs w:val="12"/>
        </w:rPr>
      </w:pPr>
    </w:p>
    <w:p w14:paraId="2AB383BB"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Зарегистрировано</w:t>
      </w:r>
    </w:p>
    <w:p w14:paraId="43D15F05"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в Управлении Министерства юстиции</w:t>
      </w:r>
    </w:p>
    <w:p w14:paraId="52372499"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Российской Федерации</w:t>
      </w:r>
    </w:p>
    <w:p w14:paraId="2883DCFF"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по Самарской области</w:t>
      </w:r>
    </w:p>
    <w:p w14:paraId="65C1ED30"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11 февраля 2022 года</w:t>
      </w:r>
    </w:p>
    <w:p w14:paraId="5BB54060"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государственный регистрационный</w:t>
      </w:r>
    </w:p>
    <w:p w14:paraId="0FF4909F" w14:textId="0440C0A3"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w:t>
      </w:r>
      <w:r w:rsidR="00F234F2">
        <w:rPr>
          <w:rFonts w:ascii="Times New Roman" w:hAnsi="Times New Roman" w:cs="Times New Roman"/>
          <w:sz w:val="12"/>
          <w:szCs w:val="12"/>
        </w:rPr>
        <w:t xml:space="preserve">           № RU 635213082022001</w:t>
      </w:r>
    </w:p>
    <w:p w14:paraId="345CE506" w14:textId="77777777" w:rsidR="004C7A71" w:rsidRPr="004C7A71" w:rsidRDefault="004C7A71" w:rsidP="00F234F2">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РЕШЕНИЕ</w:t>
      </w:r>
    </w:p>
    <w:p w14:paraId="0645BD2E" w14:textId="1DD7F9F3" w:rsidR="004C7A71" w:rsidRPr="004C7A71" w:rsidRDefault="004C7A71" w:rsidP="00F234F2">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19 января 2022 г.</w:t>
      </w:r>
      <w:r w:rsidRPr="004C7A71">
        <w:rPr>
          <w:rFonts w:ascii="Times New Roman" w:hAnsi="Times New Roman" w:cs="Times New Roman"/>
          <w:sz w:val="12"/>
          <w:szCs w:val="12"/>
        </w:rPr>
        <w:tab/>
      </w:r>
      <w:r w:rsidRPr="004C7A71">
        <w:rPr>
          <w:rFonts w:ascii="Times New Roman" w:hAnsi="Times New Roman" w:cs="Times New Roman"/>
          <w:sz w:val="12"/>
          <w:szCs w:val="12"/>
        </w:rPr>
        <w:tab/>
        <w:t xml:space="preserve">                                      </w:t>
      </w:r>
      <w:r w:rsidR="00F234F2">
        <w:rPr>
          <w:rFonts w:ascii="Times New Roman" w:hAnsi="Times New Roman" w:cs="Times New Roman"/>
          <w:sz w:val="12"/>
          <w:szCs w:val="12"/>
        </w:rPr>
        <w:t xml:space="preserve">                                                                                                                                №1</w:t>
      </w:r>
    </w:p>
    <w:p w14:paraId="3C773E44" w14:textId="77777777" w:rsidR="004C7A71" w:rsidRPr="004C7A71" w:rsidRDefault="004C7A71" w:rsidP="00F234F2">
      <w:pPr>
        <w:tabs>
          <w:tab w:val="left" w:pos="0"/>
        </w:tabs>
        <w:spacing w:after="0" w:line="240" w:lineRule="auto"/>
        <w:ind w:firstLine="284"/>
        <w:jc w:val="center"/>
        <w:rPr>
          <w:rFonts w:ascii="Times New Roman" w:hAnsi="Times New Roman" w:cs="Times New Roman"/>
          <w:sz w:val="12"/>
          <w:szCs w:val="12"/>
        </w:rPr>
      </w:pPr>
      <w:r w:rsidRPr="004C7A71">
        <w:rPr>
          <w:rFonts w:ascii="Times New Roman" w:hAnsi="Times New Roman" w:cs="Times New Roman"/>
          <w:sz w:val="12"/>
          <w:szCs w:val="12"/>
        </w:rPr>
        <w:t>О внесении изменений в Устав сельского поселения Кармало-Аделяково муниципального района Сергиевский Самарской области</w:t>
      </w:r>
    </w:p>
    <w:p w14:paraId="295EC9A2" w14:textId="6E9B7903" w:rsidR="004C7A71" w:rsidRPr="004C7A71" w:rsidRDefault="004C7A71" w:rsidP="00F234F2">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w:t>
      </w:r>
      <w:r w:rsidR="00F234F2">
        <w:rPr>
          <w:rFonts w:ascii="Times New Roman" w:hAnsi="Times New Roman" w:cs="Times New Roman"/>
          <w:sz w:val="12"/>
          <w:szCs w:val="12"/>
        </w:rPr>
        <w:t xml:space="preserve">ласти» от 11 января 2022 года, </w:t>
      </w:r>
      <w:r w:rsidRPr="004C7A71">
        <w:rPr>
          <w:rFonts w:ascii="Times New Roman" w:hAnsi="Times New Roman" w:cs="Times New Roman"/>
          <w:sz w:val="12"/>
          <w:szCs w:val="12"/>
        </w:rPr>
        <w:t>Собрание представителей сельского</w:t>
      </w:r>
      <w:proofErr w:type="gramEnd"/>
      <w:r w:rsidRPr="004C7A71">
        <w:rPr>
          <w:rFonts w:ascii="Times New Roman" w:hAnsi="Times New Roman" w:cs="Times New Roman"/>
          <w:sz w:val="12"/>
          <w:szCs w:val="12"/>
        </w:rPr>
        <w:t xml:space="preserve"> поселения Кармало-Аделяково муниципального района Сергиевский Самарской области</w:t>
      </w:r>
    </w:p>
    <w:p w14:paraId="346A077F" w14:textId="5D7E5573"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РЕШИЛО:</w:t>
      </w:r>
    </w:p>
    <w:p w14:paraId="56361FE9" w14:textId="0397E348" w:rsidR="004C7A71" w:rsidRPr="004C7A71" w:rsidRDefault="00F234F2" w:rsidP="004C7A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C7A71" w:rsidRPr="004C7A71">
        <w:rPr>
          <w:rFonts w:ascii="Times New Roman" w:hAnsi="Times New Roman" w:cs="Times New Roman"/>
          <w:sz w:val="12"/>
          <w:szCs w:val="12"/>
        </w:rPr>
        <w:t>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20(далее – Устав):</w:t>
      </w:r>
    </w:p>
    <w:p w14:paraId="7572FE57"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 в пункте 1 статьи 7 Устава:</w:t>
      </w:r>
    </w:p>
    <w:p w14:paraId="5794417F"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а) подпункт 4.1 изложить в следующей редакции:</w:t>
      </w:r>
    </w:p>
    <w:p w14:paraId="6DA1829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681B084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б) подпункт 5 изложить в следующей редакции:</w:t>
      </w:r>
    </w:p>
    <w:p w14:paraId="7019AC1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C7A71">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23EACFF6"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в) подпункт 21 изложить в следующей редакции:</w:t>
      </w:r>
    </w:p>
    <w:p w14:paraId="0238C472"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C7A71">
        <w:rPr>
          <w:rFonts w:ascii="Times New Roman" w:hAnsi="Times New Roman" w:cs="Times New Roman"/>
          <w:sz w:val="12"/>
          <w:szCs w:val="12"/>
        </w:rPr>
        <w:t xml:space="preserve"> </w:t>
      </w:r>
      <w:proofErr w:type="gramStart"/>
      <w:r w:rsidRPr="004C7A71">
        <w:rPr>
          <w:rFonts w:ascii="Times New Roman" w:hAnsi="Times New Roman" w:cs="Times New Roman"/>
          <w:sz w:val="12"/>
          <w:szCs w:val="12"/>
        </w:rPr>
        <w:t>границах</w:t>
      </w:r>
      <w:proofErr w:type="gramEnd"/>
      <w:r w:rsidRPr="004C7A71">
        <w:rPr>
          <w:rFonts w:ascii="Times New Roman" w:hAnsi="Times New Roman" w:cs="Times New Roman"/>
          <w:sz w:val="12"/>
          <w:szCs w:val="12"/>
        </w:rPr>
        <w:t xml:space="preserve"> населенных пунктов поселения;»;</w:t>
      </w:r>
    </w:p>
    <w:p w14:paraId="56D5061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45581898"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5FB46771"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пункт 2 статьи 11 Устава изложить в следующей редакции:</w:t>
      </w:r>
    </w:p>
    <w:p w14:paraId="26F14D4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122EF7A9"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подпункт 13 пункта 2 статьи 35 Устава признать утратившим силу;</w:t>
      </w:r>
    </w:p>
    <w:p w14:paraId="2EDFD7D3"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подпункт 7 пункта 1 статьи 38 Устава изложить в следующей редакции: </w:t>
      </w:r>
    </w:p>
    <w:p w14:paraId="5C6793CA"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0C9D99EE"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5) пункт 9 статьи 43 Устава изложить в следующей редакции: </w:t>
      </w:r>
    </w:p>
    <w:p w14:paraId="1527085E"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A71">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1578CDE0"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6) пункт 5 статьи 44 Устава дополнить абзацем следующего содержания: </w:t>
      </w:r>
    </w:p>
    <w:p w14:paraId="3BB3C1C5" w14:textId="77777777" w:rsidR="00F234F2"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«Полное наименование Администрации поселения: Администрация сельского поселения Кармало-Аделяково муниципального района Сергиевский Самарской области. Сокращенное наименование Администрации поселения: Администрация СП Кармал</w:t>
      </w:r>
      <w:r w:rsidR="00F234F2">
        <w:rPr>
          <w:rFonts w:ascii="Times New Roman" w:hAnsi="Times New Roman" w:cs="Times New Roman"/>
          <w:sz w:val="12"/>
          <w:szCs w:val="12"/>
        </w:rPr>
        <w:t xml:space="preserve">о-Аделяково </w:t>
      </w:r>
      <w:proofErr w:type="spellStart"/>
      <w:r w:rsidR="00F234F2">
        <w:rPr>
          <w:rFonts w:ascii="Times New Roman" w:hAnsi="Times New Roman" w:cs="Times New Roman"/>
          <w:sz w:val="12"/>
          <w:szCs w:val="12"/>
        </w:rPr>
        <w:t>м.р</w:t>
      </w:r>
      <w:proofErr w:type="spellEnd"/>
      <w:r w:rsidR="00F234F2">
        <w:rPr>
          <w:rFonts w:ascii="Times New Roman" w:hAnsi="Times New Roman" w:cs="Times New Roman"/>
          <w:sz w:val="12"/>
          <w:szCs w:val="12"/>
        </w:rPr>
        <w:t>. Сергиевский</w:t>
      </w:r>
      <w:proofErr w:type="gramStart"/>
      <w:r w:rsidR="00F234F2">
        <w:rPr>
          <w:rFonts w:ascii="Times New Roman" w:hAnsi="Times New Roman" w:cs="Times New Roman"/>
          <w:sz w:val="12"/>
          <w:szCs w:val="12"/>
        </w:rPr>
        <w:t>.»;</w:t>
      </w:r>
      <w:proofErr w:type="gramEnd"/>
    </w:p>
    <w:p w14:paraId="58CD1447" w14:textId="7A1D7642"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7) пункт 13 статьи 45 Устава изложить в следующей редакции:</w:t>
      </w:r>
    </w:p>
    <w:p w14:paraId="4E8FD02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4C7A71">
        <w:rPr>
          <w:rFonts w:ascii="Times New Roman" w:hAnsi="Times New Roman" w:cs="Times New Roman"/>
          <w:sz w:val="12"/>
          <w:szCs w:val="12"/>
        </w:rPr>
        <w:t>;»</w:t>
      </w:r>
      <w:proofErr w:type="gramEnd"/>
      <w:r w:rsidRPr="004C7A71">
        <w:rPr>
          <w:rFonts w:ascii="Times New Roman" w:hAnsi="Times New Roman" w:cs="Times New Roman"/>
          <w:sz w:val="12"/>
          <w:szCs w:val="12"/>
        </w:rPr>
        <w:t>;</w:t>
      </w:r>
    </w:p>
    <w:p w14:paraId="7E31DC6E"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proofErr w:type="gramStart"/>
      <w:r w:rsidRPr="004C7A71">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4C7A71">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59E26DDB"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5E9D5B2D" w14:textId="77777777" w:rsidR="004C7A71" w:rsidRPr="004C7A71" w:rsidRDefault="004C7A71" w:rsidP="004C7A71">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34864DB9" w14:textId="02DE1780" w:rsidR="004C7A71" w:rsidRPr="004C7A71" w:rsidRDefault="004C7A71" w:rsidP="00F234F2">
      <w:pPr>
        <w:tabs>
          <w:tab w:val="left" w:pos="0"/>
        </w:tabs>
        <w:spacing w:after="0" w:line="240" w:lineRule="auto"/>
        <w:ind w:firstLine="284"/>
        <w:jc w:val="both"/>
        <w:rPr>
          <w:rFonts w:ascii="Times New Roman" w:hAnsi="Times New Roman" w:cs="Times New Roman"/>
          <w:sz w:val="12"/>
          <w:szCs w:val="12"/>
        </w:rPr>
      </w:pPr>
      <w:r w:rsidRPr="004C7A71">
        <w:rPr>
          <w:rFonts w:ascii="Times New Roman" w:hAnsi="Times New Roman" w:cs="Times New Roman"/>
          <w:sz w:val="12"/>
          <w:szCs w:val="12"/>
        </w:rPr>
        <w:t xml:space="preserve">4. Настоящее Решение вступает в силу со дня </w:t>
      </w:r>
      <w:r w:rsidR="00F234F2">
        <w:rPr>
          <w:rFonts w:ascii="Times New Roman" w:hAnsi="Times New Roman" w:cs="Times New Roman"/>
          <w:sz w:val="12"/>
          <w:szCs w:val="12"/>
        </w:rPr>
        <w:t>его официального опубликования.</w:t>
      </w:r>
    </w:p>
    <w:p w14:paraId="1F607F3C"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Председатель Собрания представителей</w:t>
      </w:r>
    </w:p>
    <w:p w14:paraId="53FDF025"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сельского поселения Кармало-Аделяково</w:t>
      </w:r>
    </w:p>
    <w:p w14:paraId="4FF2A2FE"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57F329F6" w14:textId="29DDB1B2" w:rsidR="00F234F2"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Самарской </w:t>
      </w:r>
      <w:r w:rsidR="00F234F2">
        <w:rPr>
          <w:rFonts w:ascii="Times New Roman" w:hAnsi="Times New Roman" w:cs="Times New Roman"/>
          <w:sz w:val="12"/>
          <w:szCs w:val="12"/>
        </w:rPr>
        <w:t>области</w:t>
      </w:r>
      <w:r w:rsidR="00F234F2">
        <w:rPr>
          <w:rFonts w:ascii="Times New Roman" w:hAnsi="Times New Roman" w:cs="Times New Roman"/>
          <w:sz w:val="12"/>
          <w:szCs w:val="12"/>
        </w:rPr>
        <w:tab/>
      </w:r>
    </w:p>
    <w:p w14:paraId="508F9C65" w14:textId="269D9A09" w:rsidR="004C7A71" w:rsidRPr="004C7A71" w:rsidRDefault="00F234F2" w:rsidP="00F234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Н. П. Малиновский </w:t>
      </w:r>
    </w:p>
    <w:p w14:paraId="306FBB1D"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Глава сельского поселения Кармало-Аделяково</w:t>
      </w:r>
    </w:p>
    <w:p w14:paraId="496A1B01" w14:textId="77777777" w:rsidR="004C7A71" w:rsidRP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муниципального района Сергиевский </w:t>
      </w:r>
    </w:p>
    <w:p w14:paraId="072B12AE" w14:textId="77777777" w:rsidR="00F234F2"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Самарской области                 </w:t>
      </w:r>
    </w:p>
    <w:p w14:paraId="2006D75B" w14:textId="1A7854A9" w:rsidR="004C7A71" w:rsidRDefault="004C7A71" w:rsidP="00F234F2">
      <w:pPr>
        <w:tabs>
          <w:tab w:val="left" w:pos="0"/>
        </w:tabs>
        <w:spacing w:after="0" w:line="240" w:lineRule="auto"/>
        <w:ind w:firstLine="284"/>
        <w:jc w:val="right"/>
        <w:rPr>
          <w:rFonts w:ascii="Times New Roman" w:hAnsi="Times New Roman" w:cs="Times New Roman"/>
          <w:sz w:val="12"/>
          <w:szCs w:val="12"/>
        </w:rPr>
      </w:pPr>
      <w:r w:rsidRPr="004C7A71">
        <w:rPr>
          <w:rFonts w:ascii="Times New Roman" w:hAnsi="Times New Roman" w:cs="Times New Roman"/>
          <w:sz w:val="12"/>
          <w:szCs w:val="12"/>
        </w:rPr>
        <w:t xml:space="preserve">                                         О.М. Карягин</w:t>
      </w:r>
    </w:p>
    <w:p w14:paraId="4B1F7974" w14:textId="77777777" w:rsidR="00F234F2" w:rsidRDefault="00F234F2" w:rsidP="00F234F2">
      <w:pPr>
        <w:tabs>
          <w:tab w:val="left" w:pos="0"/>
        </w:tabs>
        <w:spacing w:after="0" w:line="240" w:lineRule="auto"/>
        <w:ind w:firstLine="284"/>
        <w:jc w:val="right"/>
        <w:rPr>
          <w:rFonts w:ascii="Times New Roman" w:hAnsi="Times New Roman" w:cs="Times New Roman"/>
          <w:sz w:val="12"/>
          <w:szCs w:val="12"/>
        </w:rPr>
      </w:pPr>
    </w:p>
    <w:p w14:paraId="2037182A"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Зарегистрировано</w:t>
      </w:r>
    </w:p>
    <w:p w14:paraId="7CA6C4E4"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в Управлении Министерства юстиции</w:t>
      </w:r>
    </w:p>
    <w:p w14:paraId="24DC6387"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Российской Федерации</w:t>
      </w:r>
    </w:p>
    <w:p w14:paraId="35E2FFE5"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по Самарской области</w:t>
      </w:r>
    </w:p>
    <w:p w14:paraId="607FC377"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11 февраля 2022 года,</w:t>
      </w:r>
    </w:p>
    <w:p w14:paraId="207A8CD1"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государственный регистрационный</w:t>
      </w:r>
    </w:p>
    <w:p w14:paraId="7132552A" w14:textId="3538839D"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RU 635213092022001</w:t>
      </w:r>
    </w:p>
    <w:p w14:paraId="32FA1C34" w14:textId="6284FE6B" w:rsidR="00F234F2" w:rsidRPr="00F234F2" w:rsidRDefault="00F234F2" w:rsidP="00F234F2">
      <w:pPr>
        <w:tabs>
          <w:tab w:val="left" w:pos="0"/>
        </w:tabs>
        <w:spacing w:after="0" w:line="240" w:lineRule="auto"/>
        <w:ind w:firstLine="284"/>
        <w:jc w:val="center"/>
        <w:rPr>
          <w:rFonts w:ascii="Times New Roman" w:hAnsi="Times New Roman" w:cs="Times New Roman"/>
          <w:sz w:val="12"/>
          <w:szCs w:val="12"/>
        </w:rPr>
      </w:pPr>
      <w:r w:rsidRPr="00F234F2">
        <w:rPr>
          <w:rFonts w:ascii="Times New Roman" w:hAnsi="Times New Roman" w:cs="Times New Roman"/>
          <w:sz w:val="12"/>
          <w:szCs w:val="12"/>
        </w:rPr>
        <w:t>РЕШЕНИЕ</w:t>
      </w:r>
    </w:p>
    <w:p w14:paraId="05EB21B1" w14:textId="78176988"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19 января 2022 г.</w:t>
      </w:r>
      <w:r w:rsidRPr="00F234F2">
        <w:rPr>
          <w:rFonts w:ascii="Times New Roman" w:hAnsi="Times New Roman" w:cs="Times New Roman"/>
          <w:sz w:val="12"/>
          <w:szCs w:val="12"/>
        </w:rPr>
        <w:tab/>
      </w:r>
      <w:r w:rsidRPr="00F234F2">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2878265E" w14:textId="77777777" w:rsidR="00F234F2" w:rsidRPr="00F234F2" w:rsidRDefault="00F234F2" w:rsidP="00F234F2">
      <w:pPr>
        <w:tabs>
          <w:tab w:val="left" w:pos="0"/>
        </w:tabs>
        <w:spacing w:after="0" w:line="240" w:lineRule="auto"/>
        <w:ind w:firstLine="284"/>
        <w:jc w:val="center"/>
        <w:rPr>
          <w:rFonts w:ascii="Times New Roman" w:hAnsi="Times New Roman" w:cs="Times New Roman"/>
          <w:sz w:val="12"/>
          <w:szCs w:val="12"/>
        </w:rPr>
      </w:pPr>
      <w:r w:rsidRPr="00F234F2">
        <w:rPr>
          <w:rFonts w:ascii="Times New Roman" w:hAnsi="Times New Roman" w:cs="Times New Roman"/>
          <w:sz w:val="12"/>
          <w:szCs w:val="12"/>
        </w:rPr>
        <w:t>О внесении изменений в Устав сельского поселения Красносельское муниципального района Сергиевский Самарской области</w:t>
      </w:r>
    </w:p>
    <w:p w14:paraId="330E2915" w14:textId="19FDBD9B"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w:t>
      </w:r>
      <w:r>
        <w:rPr>
          <w:rFonts w:ascii="Times New Roman" w:hAnsi="Times New Roman" w:cs="Times New Roman"/>
          <w:sz w:val="12"/>
          <w:szCs w:val="12"/>
        </w:rPr>
        <w:t xml:space="preserve">» от 11 января 2022 года, </w:t>
      </w:r>
      <w:r w:rsidRPr="00F234F2">
        <w:rPr>
          <w:rFonts w:ascii="Times New Roman" w:hAnsi="Times New Roman" w:cs="Times New Roman"/>
          <w:sz w:val="12"/>
          <w:szCs w:val="12"/>
        </w:rPr>
        <w:t>Собрание представителей сельского</w:t>
      </w:r>
      <w:proofErr w:type="gramEnd"/>
      <w:r w:rsidRPr="00F234F2">
        <w:rPr>
          <w:rFonts w:ascii="Times New Roman" w:hAnsi="Times New Roman" w:cs="Times New Roman"/>
          <w:sz w:val="12"/>
          <w:szCs w:val="12"/>
        </w:rPr>
        <w:t xml:space="preserve"> поселения Красносельское муниципального района Сергиевский Самарской области</w:t>
      </w:r>
    </w:p>
    <w:p w14:paraId="414ADA5A" w14:textId="76398689"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РЕШИЛО:</w:t>
      </w:r>
    </w:p>
    <w:p w14:paraId="0AB4AFDB" w14:textId="0D4DA181"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234F2">
        <w:rPr>
          <w:rFonts w:ascii="Times New Roman" w:hAnsi="Times New Roman" w:cs="Times New Roman"/>
          <w:sz w:val="12"/>
          <w:szCs w:val="12"/>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14:paraId="50CB26B8"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1) в пункте 1 статьи 7 Устава: </w:t>
      </w:r>
    </w:p>
    <w:p w14:paraId="1C994999"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а) подпункт 4.1 изложить в следующей редакции:</w:t>
      </w:r>
    </w:p>
    <w:p w14:paraId="3FA92383"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 xml:space="preserve">; </w:t>
      </w:r>
    </w:p>
    <w:p w14:paraId="56C42384"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б) подпункт 5 изложить в следующей редакции:</w:t>
      </w:r>
    </w:p>
    <w:p w14:paraId="3D93715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234F2">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5C710AFF"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в) подпункт 21 изложить в следующей редакции:</w:t>
      </w:r>
    </w:p>
    <w:p w14:paraId="77BFCF65"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Pr="00F234F2">
        <w:rPr>
          <w:rFonts w:ascii="Times New Roman" w:hAnsi="Times New Roman" w:cs="Times New Roman"/>
          <w:sz w:val="12"/>
          <w:szCs w:val="12"/>
        </w:rPr>
        <w:lastRenderedPageBreak/>
        <w:t>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234F2">
        <w:rPr>
          <w:rFonts w:ascii="Times New Roman" w:hAnsi="Times New Roman" w:cs="Times New Roman"/>
          <w:sz w:val="12"/>
          <w:szCs w:val="12"/>
        </w:rPr>
        <w:t xml:space="preserve"> </w:t>
      </w:r>
      <w:proofErr w:type="gramStart"/>
      <w:r w:rsidRPr="00F234F2">
        <w:rPr>
          <w:rFonts w:ascii="Times New Roman" w:hAnsi="Times New Roman" w:cs="Times New Roman"/>
          <w:sz w:val="12"/>
          <w:szCs w:val="12"/>
        </w:rPr>
        <w:t>границах</w:t>
      </w:r>
      <w:proofErr w:type="gramEnd"/>
      <w:r w:rsidRPr="00F234F2">
        <w:rPr>
          <w:rFonts w:ascii="Times New Roman" w:hAnsi="Times New Roman" w:cs="Times New Roman"/>
          <w:sz w:val="12"/>
          <w:szCs w:val="12"/>
        </w:rPr>
        <w:t xml:space="preserve"> населенных пунктов поселения;»;</w:t>
      </w:r>
    </w:p>
    <w:p w14:paraId="14845213"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334D6A7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3BF9F640"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пункт 2 статьи 11 Устава изложить в следующей редакции:</w:t>
      </w:r>
    </w:p>
    <w:p w14:paraId="7F68D6BA"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7402A9D5"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3) подпункт 13 пункта 2 статьи 35 Устава признать утратившим силу;</w:t>
      </w:r>
    </w:p>
    <w:p w14:paraId="253A51C8"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4) подпункт 7 пункта 1 статьи 38 Устава изложить в следующей редакции: </w:t>
      </w:r>
    </w:p>
    <w:p w14:paraId="496033C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F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0AB050FD"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5) пункт 9 статьи 43 Устава изложить в следующей редакции: </w:t>
      </w:r>
    </w:p>
    <w:p w14:paraId="291FA3A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F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3DD5D173"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6) пункт 5 статьи 44 Устава дополнить абзацем следующего содержания: </w:t>
      </w:r>
    </w:p>
    <w:p w14:paraId="4ED100D1"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«Полное наименование Администрации поселения: Администрация сельского поселения Красносельское муниципального района Сергиевский Самарской области. Сокращенное наименование Администрации поселения: Администрация СП Красносельское </w:t>
      </w:r>
      <w:proofErr w:type="spellStart"/>
      <w:r w:rsidRPr="00F234F2">
        <w:rPr>
          <w:rFonts w:ascii="Times New Roman" w:hAnsi="Times New Roman" w:cs="Times New Roman"/>
          <w:sz w:val="12"/>
          <w:szCs w:val="12"/>
        </w:rPr>
        <w:t>м.р</w:t>
      </w:r>
      <w:proofErr w:type="spellEnd"/>
      <w:r w:rsidRPr="00F234F2">
        <w:rPr>
          <w:rFonts w:ascii="Times New Roman" w:hAnsi="Times New Roman" w:cs="Times New Roman"/>
          <w:sz w:val="12"/>
          <w:szCs w:val="12"/>
        </w:rPr>
        <w:t>. Сергиевский</w:t>
      </w:r>
      <w:proofErr w:type="gramStart"/>
      <w:r w:rsidRPr="00F234F2">
        <w:rPr>
          <w:rFonts w:ascii="Times New Roman" w:hAnsi="Times New Roman" w:cs="Times New Roman"/>
          <w:sz w:val="12"/>
          <w:szCs w:val="12"/>
        </w:rPr>
        <w:t>.»;</w:t>
      </w:r>
      <w:proofErr w:type="gramEnd"/>
    </w:p>
    <w:p w14:paraId="43193C2D"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7) пункт 13 статьи 45 Устава изложить в следующей редакции:</w:t>
      </w:r>
    </w:p>
    <w:p w14:paraId="3A26538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6B6033D1"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F234F2">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4B0D2D5"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E952399"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0B96EB91" w14:textId="33BF1795"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37D7E2CE"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Председатель Собрания представителей</w:t>
      </w:r>
    </w:p>
    <w:p w14:paraId="7024DD76"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сельского поселения Красносельское</w:t>
      </w:r>
    </w:p>
    <w:p w14:paraId="5150F5E5"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муниципального района Сергиевский </w:t>
      </w:r>
    </w:p>
    <w:p w14:paraId="7463EC36" w14:textId="631DCD04" w:rsidR="00F234F2" w:rsidRDefault="00F234F2" w:rsidP="00F234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67065DEB" w14:textId="3869CC0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ab/>
      </w:r>
      <w:r>
        <w:rPr>
          <w:rFonts w:ascii="Times New Roman" w:hAnsi="Times New Roman" w:cs="Times New Roman"/>
          <w:sz w:val="12"/>
          <w:szCs w:val="12"/>
        </w:rPr>
        <w:t xml:space="preserve">                  Л.В. Мельник </w:t>
      </w:r>
    </w:p>
    <w:p w14:paraId="7A4DE1D9"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Глава сельского поселения Красносельское</w:t>
      </w:r>
    </w:p>
    <w:p w14:paraId="18DE4E1A"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муниципального района Сергиевский </w:t>
      </w:r>
    </w:p>
    <w:p w14:paraId="4DC4FE7C" w14:textId="77777777" w:rsid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Самарской области                                                </w:t>
      </w:r>
    </w:p>
    <w:p w14:paraId="2366F01F" w14:textId="1963C200" w:rsid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                            Н.В. Вершков</w:t>
      </w:r>
    </w:p>
    <w:p w14:paraId="2C643AD0" w14:textId="77777777" w:rsidR="00F234F2" w:rsidRDefault="00F234F2" w:rsidP="00F234F2">
      <w:pPr>
        <w:tabs>
          <w:tab w:val="left" w:pos="0"/>
        </w:tabs>
        <w:spacing w:after="0" w:line="240" w:lineRule="auto"/>
        <w:ind w:firstLine="284"/>
        <w:jc w:val="right"/>
        <w:rPr>
          <w:rFonts w:ascii="Times New Roman" w:hAnsi="Times New Roman" w:cs="Times New Roman"/>
          <w:sz w:val="12"/>
          <w:szCs w:val="12"/>
        </w:rPr>
      </w:pPr>
    </w:p>
    <w:p w14:paraId="310D02D2"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Зарегистрировано</w:t>
      </w:r>
    </w:p>
    <w:p w14:paraId="5B31F8DF"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в Управлении Министерства юстиции</w:t>
      </w:r>
    </w:p>
    <w:p w14:paraId="272560E6"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Российской Федерации </w:t>
      </w:r>
    </w:p>
    <w:p w14:paraId="600321E2"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по Самарской области </w:t>
      </w:r>
    </w:p>
    <w:p w14:paraId="7337BC22"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11 февраля 2022 года, </w:t>
      </w:r>
    </w:p>
    <w:p w14:paraId="3C3946CF"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государственный регистрационный </w:t>
      </w:r>
    </w:p>
    <w:p w14:paraId="7C5E40BF"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RU 635213112022001</w:t>
      </w:r>
    </w:p>
    <w:p w14:paraId="221995CF" w14:textId="0B9A97B5" w:rsidR="00F234F2" w:rsidRPr="00F234F2" w:rsidRDefault="00F234F2" w:rsidP="00F234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A94EB48" w14:textId="6A870A53"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19 января 2022 г.</w:t>
      </w:r>
      <w:r w:rsidRPr="00F234F2">
        <w:rPr>
          <w:rFonts w:ascii="Times New Roman" w:hAnsi="Times New Roman" w:cs="Times New Roman"/>
          <w:sz w:val="12"/>
          <w:szCs w:val="12"/>
        </w:rPr>
        <w:tab/>
      </w:r>
      <w:r w:rsidRPr="00F234F2">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F234F2">
        <w:rPr>
          <w:rFonts w:ascii="Times New Roman" w:hAnsi="Times New Roman" w:cs="Times New Roman"/>
          <w:sz w:val="12"/>
          <w:szCs w:val="12"/>
        </w:rPr>
        <w:t>1</w:t>
      </w:r>
    </w:p>
    <w:p w14:paraId="4D1E6303" w14:textId="59A3EF23" w:rsidR="00F234F2" w:rsidRPr="00F234F2" w:rsidRDefault="00F234F2" w:rsidP="00F234F2">
      <w:pPr>
        <w:tabs>
          <w:tab w:val="left" w:pos="0"/>
        </w:tabs>
        <w:spacing w:after="0" w:line="240" w:lineRule="auto"/>
        <w:ind w:firstLine="284"/>
        <w:jc w:val="center"/>
        <w:rPr>
          <w:rFonts w:ascii="Times New Roman" w:hAnsi="Times New Roman" w:cs="Times New Roman"/>
          <w:sz w:val="12"/>
          <w:szCs w:val="12"/>
        </w:rPr>
      </w:pPr>
      <w:r w:rsidRPr="00F234F2">
        <w:rPr>
          <w:rFonts w:ascii="Times New Roman" w:hAnsi="Times New Roman" w:cs="Times New Roman"/>
          <w:sz w:val="12"/>
          <w:szCs w:val="12"/>
        </w:rPr>
        <w:t>О внесении изменений в Устав сельского поселения Липовка муниципального района Сергиевский Самарской области</w:t>
      </w:r>
    </w:p>
    <w:p w14:paraId="413453A6" w14:textId="5CD2BCB6"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F234F2">
        <w:rPr>
          <w:rFonts w:ascii="Times New Roman" w:hAnsi="Times New Roman" w:cs="Times New Roman"/>
          <w:sz w:val="12"/>
          <w:szCs w:val="12"/>
        </w:rPr>
        <w:t>Собрание представителей сельского</w:t>
      </w:r>
      <w:proofErr w:type="gramEnd"/>
      <w:r w:rsidRPr="00F234F2">
        <w:rPr>
          <w:rFonts w:ascii="Times New Roman" w:hAnsi="Times New Roman" w:cs="Times New Roman"/>
          <w:sz w:val="12"/>
          <w:szCs w:val="12"/>
        </w:rPr>
        <w:t xml:space="preserve"> поселения Липовка муниципального района Сергиевский Самарской области</w:t>
      </w:r>
    </w:p>
    <w:p w14:paraId="0F79F12F" w14:textId="1B9E7015"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РЕШИЛО:</w:t>
      </w:r>
    </w:p>
    <w:p w14:paraId="5A362886" w14:textId="028EBD71"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234F2">
        <w:rPr>
          <w:rFonts w:ascii="Times New Roman" w:hAnsi="Times New Roman" w:cs="Times New Roman"/>
          <w:sz w:val="12"/>
          <w:szCs w:val="12"/>
        </w:rPr>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14:paraId="6ABD94B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 в пункте 1 статьи 7 Устава:</w:t>
      </w:r>
    </w:p>
    <w:p w14:paraId="05FF09E0"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а) подпункт 4.1 изложить в следующей редакции:</w:t>
      </w:r>
    </w:p>
    <w:p w14:paraId="242A7E3D"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0D39B5EB"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б) подпункт 5 изложить в следующей редакции:</w:t>
      </w:r>
    </w:p>
    <w:p w14:paraId="7A049DFB"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234F2">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1E2DAD6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в) подпункт 21 изложить в следующей редакции:</w:t>
      </w:r>
    </w:p>
    <w:p w14:paraId="5963298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234F2">
        <w:rPr>
          <w:rFonts w:ascii="Times New Roman" w:hAnsi="Times New Roman" w:cs="Times New Roman"/>
          <w:sz w:val="12"/>
          <w:szCs w:val="12"/>
        </w:rPr>
        <w:t xml:space="preserve"> </w:t>
      </w:r>
      <w:proofErr w:type="gramStart"/>
      <w:r w:rsidRPr="00F234F2">
        <w:rPr>
          <w:rFonts w:ascii="Times New Roman" w:hAnsi="Times New Roman" w:cs="Times New Roman"/>
          <w:sz w:val="12"/>
          <w:szCs w:val="12"/>
        </w:rPr>
        <w:t>границах</w:t>
      </w:r>
      <w:proofErr w:type="gramEnd"/>
      <w:r w:rsidRPr="00F234F2">
        <w:rPr>
          <w:rFonts w:ascii="Times New Roman" w:hAnsi="Times New Roman" w:cs="Times New Roman"/>
          <w:sz w:val="12"/>
          <w:szCs w:val="12"/>
        </w:rPr>
        <w:t xml:space="preserve"> населенных пунктов поселения;»;</w:t>
      </w:r>
    </w:p>
    <w:p w14:paraId="4C3E0932"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02F3B07D"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59C65F69"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пункт 2 статьи 11 Устава изложить в следующей редакции:</w:t>
      </w:r>
    </w:p>
    <w:p w14:paraId="2A471B3C"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04ECA059"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3) подпункт 13 пункта 2 статьи 35 Устава признать утратившим силу;</w:t>
      </w:r>
    </w:p>
    <w:p w14:paraId="04D017C1"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4) подпункт 7 пункта 1 статьи 38 Устава изложить в следующей редакции: </w:t>
      </w:r>
    </w:p>
    <w:p w14:paraId="3E2BFB0A"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F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384A83C1"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5) пункт 9 статьи 43 Устава изложить в следующей редакции: </w:t>
      </w:r>
    </w:p>
    <w:p w14:paraId="1DAD43C7"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F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1B0DF9C5"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6) пункт 5 статьи 44 Устава дополнить абзацем следующего содержания: </w:t>
      </w:r>
    </w:p>
    <w:p w14:paraId="0233B131"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«Полное наименование Администрации поселения: Администрация сельского поселения Липовка муниципального района Сергиевский Самарской области. Сокращенное наименование Администрации поселения: Администрация СП Липовка </w:t>
      </w:r>
      <w:proofErr w:type="spellStart"/>
      <w:r w:rsidRPr="00F234F2">
        <w:rPr>
          <w:rFonts w:ascii="Times New Roman" w:hAnsi="Times New Roman" w:cs="Times New Roman"/>
          <w:sz w:val="12"/>
          <w:szCs w:val="12"/>
        </w:rPr>
        <w:t>м.р</w:t>
      </w:r>
      <w:proofErr w:type="spellEnd"/>
      <w:r w:rsidRPr="00F234F2">
        <w:rPr>
          <w:rFonts w:ascii="Times New Roman" w:hAnsi="Times New Roman" w:cs="Times New Roman"/>
          <w:sz w:val="12"/>
          <w:szCs w:val="12"/>
        </w:rPr>
        <w:t>. Сергиевский</w:t>
      </w:r>
      <w:proofErr w:type="gramStart"/>
      <w:r w:rsidRPr="00F234F2">
        <w:rPr>
          <w:rFonts w:ascii="Times New Roman" w:hAnsi="Times New Roman" w:cs="Times New Roman"/>
          <w:sz w:val="12"/>
          <w:szCs w:val="12"/>
        </w:rPr>
        <w:t>.»;</w:t>
      </w:r>
      <w:proofErr w:type="gramEnd"/>
    </w:p>
    <w:p w14:paraId="1421683D"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7) пункт 13 статьи 45 Устава изложить в следующей редакции:</w:t>
      </w:r>
    </w:p>
    <w:p w14:paraId="60A8B1EB"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42BE795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F234F2">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2041A07A"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0B61FB2"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06D77E5D" w14:textId="4064390A"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14177122"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Председатель Собрания представителей</w:t>
      </w:r>
    </w:p>
    <w:p w14:paraId="625BD36E"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сельского поселения Липовка</w:t>
      </w:r>
    </w:p>
    <w:p w14:paraId="77CB17FF"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муниципального района Сергиевский </w:t>
      </w:r>
    </w:p>
    <w:p w14:paraId="26F59E57" w14:textId="6512C45D" w:rsidR="00F234F2" w:rsidRDefault="00F234F2" w:rsidP="00F234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CA38938" w14:textId="37C847DF"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Н.Н. Тихонова</w:t>
      </w:r>
    </w:p>
    <w:p w14:paraId="68D3ED14"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Глава сельского поселения Липовка</w:t>
      </w:r>
    </w:p>
    <w:p w14:paraId="253AF9E6"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муниципального района Сергиевский </w:t>
      </w:r>
    </w:p>
    <w:p w14:paraId="197A0ECE" w14:textId="77777777" w:rsid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Самарской области                                   </w:t>
      </w:r>
    </w:p>
    <w:p w14:paraId="1C311A54" w14:textId="7A96B1AD" w:rsid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                                    С.И. Вершинин</w:t>
      </w:r>
    </w:p>
    <w:p w14:paraId="1C040EA3" w14:textId="77777777" w:rsidR="00F234F2" w:rsidRDefault="00F234F2" w:rsidP="00F234F2">
      <w:pPr>
        <w:tabs>
          <w:tab w:val="left" w:pos="0"/>
        </w:tabs>
        <w:spacing w:after="0" w:line="240" w:lineRule="auto"/>
        <w:ind w:firstLine="284"/>
        <w:jc w:val="right"/>
        <w:rPr>
          <w:rFonts w:ascii="Times New Roman" w:hAnsi="Times New Roman" w:cs="Times New Roman"/>
          <w:sz w:val="12"/>
          <w:szCs w:val="12"/>
        </w:rPr>
      </w:pPr>
    </w:p>
    <w:p w14:paraId="6E954005"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Зарегистрировано</w:t>
      </w:r>
    </w:p>
    <w:p w14:paraId="6EC5FA79"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в Управлении Министерства юстиции</w:t>
      </w:r>
    </w:p>
    <w:p w14:paraId="3C26DB22"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Российской Федерации </w:t>
      </w:r>
    </w:p>
    <w:p w14:paraId="39B185D6"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по Самарской области </w:t>
      </w:r>
    </w:p>
    <w:p w14:paraId="6A683E74"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«11» февраля 2022 года, </w:t>
      </w:r>
    </w:p>
    <w:p w14:paraId="3C30CE91"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государственный регистрационный </w:t>
      </w:r>
    </w:p>
    <w:p w14:paraId="3B3703B5" w14:textId="7A9373CB"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                                                                                         </w:t>
      </w:r>
      <w:r>
        <w:rPr>
          <w:rFonts w:ascii="Times New Roman" w:hAnsi="Times New Roman" w:cs="Times New Roman"/>
          <w:sz w:val="12"/>
          <w:szCs w:val="12"/>
        </w:rPr>
        <w:t xml:space="preserve">           № RU 635213142022001</w:t>
      </w:r>
    </w:p>
    <w:p w14:paraId="489612B1" w14:textId="05CE2551" w:rsidR="00F234F2" w:rsidRPr="00F234F2" w:rsidRDefault="00F234F2" w:rsidP="00F234F2">
      <w:pPr>
        <w:tabs>
          <w:tab w:val="left" w:pos="0"/>
        </w:tabs>
        <w:spacing w:after="0" w:line="240" w:lineRule="auto"/>
        <w:ind w:firstLine="284"/>
        <w:jc w:val="center"/>
        <w:rPr>
          <w:rFonts w:ascii="Times New Roman" w:hAnsi="Times New Roman" w:cs="Times New Roman"/>
          <w:sz w:val="12"/>
          <w:szCs w:val="12"/>
        </w:rPr>
      </w:pPr>
      <w:r w:rsidRPr="00F234F2">
        <w:rPr>
          <w:rFonts w:ascii="Times New Roman" w:hAnsi="Times New Roman" w:cs="Times New Roman"/>
          <w:sz w:val="12"/>
          <w:szCs w:val="12"/>
        </w:rPr>
        <w:t>РЕШЕНИЕ</w:t>
      </w:r>
    </w:p>
    <w:p w14:paraId="27B31440" w14:textId="188699AB"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19 января 2022 г.</w:t>
      </w:r>
      <w:r w:rsidRPr="00F234F2">
        <w:rPr>
          <w:rFonts w:ascii="Times New Roman" w:hAnsi="Times New Roman" w:cs="Times New Roman"/>
          <w:sz w:val="12"/>
          <w:szCs w:val="12"/>
        </w:rPr>
        <w:tab/>
      </w:r>
      <w:r w:rsidRPr="00F234F2">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0EF8431B" w14:textId="7EC1F0FC" w:rsidR="00F234F2" w:rsidRPr="00F234F2" w:rsidRDefault="00F234F2" w:rsidP="00F234F2">
      <w:pPr>
        <w:tabs>
          <w:tab w:val="left" w:pos="0"/>
        </w:tabs>
        <w:spacing w:after="0" w:line="240" w:lineRule="auto"/>
        <w:ind w:firstLine="284"/>
        <w:jc w:val="center"/>
        <w:rPr>
          <w:rFonts w:ascii="Times New Roman" w:hAnsi="Times New Roman" w:cs="Times New Roman"/>
          <w:sz w:val="12"/>
          <w:szCs w:val="12"/>
        </w:rPr>
      </w:pPr>
      <w:r w:rsidRPr="00F234F2">
        <w:rPr>
          <w:rFonts w:ascii="Times New Roman" w:hAnsi="Times New Roman" w:cs="Times New Roman"/>
          <w:sz w:val="12"/>
          <w:szCs w:val="12"/>
        </w:rPr>
        <w:t>О внесении изменений в Устав сельского поселения Серноводск муниципального района Сергиевский Самарской области</w:t>
      </w:r>
    </w:p>
    <w:p w14:paraId="77155BB8" w14:textId="4AC275E8"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w:t>
      </w:r>
      <w:r w:rsidRPr="00F234F2">
        <w:rPr>
          <w:rFonts w:ascii="Times New Roman" w:hAnsi="Times New Roman" w:cs="Times New Roman"/>
          <w:sz w:val="12"/>
          <w:szCs w:val="12"/>
        </w:rPr>
        <w:lastRenderedPageBreak/>
        <w:t>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F234F2">
        <w:rPr>
          <w:rFonts w:ascii="Times New Roman" w:hAnsi="Times New Roman" w:cs="Times New Roman"/>
          <w:sz w:val="12"/>
          <w:szCs w:val="12"/>
        </w:rPr>
        <w:t>Собрание представителей сельского</w:t>
      </w:r>
      <w:proofErr w:type="gramEnd"/>
      <w:r w:rsidRPr="00F234F2">
        <w:rPr>
          <w:rFonts w:ascii="Times New Roman" w:hAnsi="Times New Roman" w:cs="Times New Roman"/>
          <w:sz w:val="12"/>
          <w:szCs w:val="12"/>
        </w:rPr>
        <w:t xml:space="preserve"> поселения Серноводск муниципального района Сергиевский Самарской области</w:t>
      </w:r>
    </w:p>
    <w:p w14:paraId="096C965C" w14:textId="2132251E"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РЕШИЛО:</w:t>
      </w:r>
    </w:p>
    <w:p w14:paraId="5FD0FD39" w14:textId="54785DF4" w:rsidR="00F234F2" w:rsidRPr="00F234F2" w:rsidRDefault="009F2A5D" w:rsidP="00F234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F234F2" w:rsidRPr="00F234F2">
        <w:rPr>
          <w:rFonts w:ascii="Times New Roman" w:hAnsi="Times New Roman" w:cs="Times New Roman"/>
          <w:sz w:val="12"/>
          <w:szCs w:val="12"/>
        </w:rPr>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 22 (далее – Устав):</w:t>
      </w:r>
    </w:p>
    <w:p w14:paraId="6F8F5017"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1) в пункте 1 статьи 7 Устава: </w:t>
      </w:r>
    </w:p>
    <w:p w14:paraId="68008122"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а) подпункт 4.1 изложить в следующей редакции:</w:t>
      </w:r>
    </w:p>
    <w:p w14:paraId="7666DC13"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 xml:space="preserve">; </w:t>
      </w:r>
    </w:p>
    <w:p w14:paraId="6315C63A"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б) подпункт 5 изложить в следующей редакции:</w:t>
      </w:r>
    </w:p>
    <w:p w14:paraId="55628CB0"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234F2">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40BC322D"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в) подпункт 21 изложить в следующей редакции:</w:t>
      </w:r>
    </w:p>
    <w:p w14:paraId="0EDDB3F4"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234F2">
        <w:rPr>
          <w:rFonts w:ascii="Times New Roman" w:hAnsi="Times New Roman" w:cs="Times New Roman"/>
          <w:sz w:val="12"/>
          <w:szCs w:val="12"/>
        </w:rPr>
        <w:t xml:space="preserve"> </w:t>
      </w:r>
      <w:proofErr w:type="gramStart"/>
      <w:r w:rsidRPr="00F234F2">
        <w:rPr>
          <w:rFonts w:ascii="Times New Roman" w:hAnsi="Times New Roman" w:cs="Times New Roman"/>
          <w:sz w:val="12"/>
          <w:szCs w:val="12"/>
        </w:rPr>
        <w:t>границах</w:t>
      </w:r>
      <w:proofErr w:type="gramEnd"/>
      <w:r w:rsidRPr="00F234F2">
        <w:rPr>
          <w:rFonts w:ascii="Times New Roman" w:hAnsi="Times New Roman" w:cs="Times New Roman"/>
          <w:sz w:val="12"/>
          <w:szCs w:val="12"/>
        </w:rPr>
        <w:t xml:space="preserve"> населенных пунктов поселения;»;</w:t>
      </w:r>
    </w:p>
    <w:p w14:paraId="6A4D55A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33DCDD5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3B240003"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пункт 2 статьи 11 Устава изложить в следующей редакции:</w:t>
      </w:r>
    </w:p>
    <w:p w14:paraId="6F214FC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6BFE5337"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3) подпункт 13 пункта 2 статьи 35 Устава признать утратившим силу;</w:t>
      </w:r>
    </w:p>
    <w:p w14:paraId="16CB6197"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4) подпункт 7 пункта 1 статьи 38 Устава изложить в следующей редакции: </w:t>
      </w:r>
    </w:p>
    <w:p w14:paraId="136B9408"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F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211AB6E6"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5) пункт 9 статьи 43 Устава изложить в следующей редакции: </w:t>
      </w:r>
    </w:p>
    <w:p w14:paraId="18E74DA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F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7C9BC18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6) пункт 5 статьи 44 Устава дополнить абзацем следующего содержания: </w:t>
      </w:r>
    </w:p>
    <w:p w14:paraId="7E5D715F"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 xml:space="preserve">«Полное наименование Администрации поселения: Администрация сельского поселения Серноводск муниципального района Сергиевский Самарской области. Сокращенное наименование Администрации поселения: Администрация СП Серноводск </w:t>
      </w:r>
      <w:proofErr w:type="spellStart"/>
      <w:r w:rsidRPr="00F234F2">
        <w:rPr>
          <w:rFonts w:ascii="Times New Roman" w:hAnsi="Times New Roman" w:cs="Times New Roman"/>
          <w:sz w:val="12"/>
          <w:szCs w:val="12"/>
        </w:rPr>
        <w:t>м.р</w:t>
      </w:r>
      <w:proofErr w:type="spellEnd"/>
      <w:r w:rsidRPr="00F234F2">
        <w:rPr>
          <w:rFonts w:ascii="Times New Roman" w:hAnsi="Times New Roman" w:cs="Times New Roman"/>
          <w:sz w:val="12"/>
          <w:szCs w:val="12"/>
        </w:rPr>
        <w:t>. Сергиевский</w:t>
      </w:r>
      <w:proofErr w:type="gramStart"/>
      <w:r w:rsidRPr="00F234F2">
        <w:rPr>
          <w:rFonts w:ascii="Times New Roman" w:hAnsi="Times New Roman" w:cs="Times New Roman"/>
          <w:sz w:val="12"/>
          <w:szCs w:val="12"/>
        </w:rPr>
        <w:t>.»;</w:t>
      </w:r>
      <w:proofErr w:type="gramEnd"/>
    </w:p>
    <w:p w14:paraId="61D35567"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7) пункт 13 статьи 45 Устава изложить в следующей редакции:</w:t>
      </w:r>
    </w:p>
    <w:p w14:paraId="03802F0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F234F2">
        <w:rPr>
          <w:rFonts w:ascii="Times New Roman" w:hAnsi="Times New Roman" w:cs="Times New Roman"/>
          <w:sz w:val="12"/>
          <w:szCs w:val="12"/>
        </w:rPr>
        <w:t>;»</w:t>
      </w:r>
      <w:proofErr w:type="gramEnd"/>
      <w:r w:rsidRPr="00F234F2">
        <w:rPr>
          <w:rFonts w:ascii="Times New Roman" w:hAnsi="Times New Roman" w:cs="Times New Roman"/>
          <w:sz w:val="12"/>
          <w:szCs w:val="12"/>
        </w:rPr>
        <w:t>;</w:t>
      </w:r>
    </w:p>
    <w:p w14:paraId="6799EF5F"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proofErr w:type="gramStart"/>
      <w:r w:rsidRPr="00F234F2">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F234F2">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1780EDB3"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482BABDE"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E6D3432" w14:textId="77777777" w:rsidR="00F234F2" w:rsidRPr="00F234F2" w:rsidRDefault="00F234F2" w:rsidP="00F234F2">
      <w:pPr>
        <w:tabs>
          <w:tab w:val="left" w:pos="0"/>
        </w:tabs>
        <w:spacing w:after="0" w:line="240" w:lineRule="auto"/>
        <w:ind w:firstLine="284"/>
        <w:jc w:val="both"/>
        <w:rPr>
          <w:rFonts w:ascii="Times New Roman" w:hAnsi="Times New Roman" w:cs="Times New Roman"/>
          <w:sz w:val="12"/>
          <w:szCs w:val="12"/>
        </w:rPr>
      </w:pPr>
      <w:r w:rsidRPr="00F234F2">
        <w:rPr>
          <w:rFonts w:ascii="Times New Roman" w:hAnsi="Times New Roman" w:cs="Times New Roman"/>
          <w:sz w:val="12"/>
          <w:szCs w:val="12"/>
        </w:rPr>
        <w:t>4. Настоящее Решение вступает в силу со дня его официального опубликования.</w:t>
      </w:r>
    </w:p>
    <w:p w14:paraId="7726D293" w14:textId="77777777" w:rsidR="00F234F2" w:rsidRP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Председатель Собрания представителей</w:t>
      </w:r>
    </w:p>
    <w:p w14:paraId="27693DE6" w14:textId="77777777" w:rsidR="00F234F2" w:rsidRP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сельского поселения Серноводск</w:t>
      </w:r>
    </w:p>
    <w:p w14:paraId="0B787AFF" w14:textId="77777777" w:rsidR="00F234F2" w:rsidRP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муниципального района Сергиевский </w:t>
      </w:r>
    </w:p>
    <w:p w14:paraId="28B93C79" w14:textId="51823D17" w:rsidR="009F2A5D" w:rsidRDefault="009F2A5D" w:rsidP="009F2A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28134555" w14:textId="6551B7D6" w:rsidR="00F234F2" w:rsidRP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ab/>
      </w:r>
      <w:r w:rsidRPr="00F234F2">
        <w:rPr>
          <w:rFonts w:ascii="Times New Roman" w:hAnsi="Times New Roman" w:cs="Times New Roman"/>
          <w:sz w:val="12"/>
          <w:szCs w:val="12"/>
        </w:rPr>
        <w:tab/>
        <w:t xml:space="preserve">            Н.Ю. </w:t>
      </w:r>
      <w:proofErr w:type="spellStart"/>
      <w:r w:rsidRPr="00F234F2">
        <w:rPr>
          <w:rFonts w:ascii="Times New Roman" w:hAnsi="Times New Roman" w:cs="Times New Roman"/>
          <w:sz w:val="12"/>
          <w:szCs w:val="12"/>
        </w:rPr>
        <w:t>Саломасова</w:t>
      </w:r>
      <w:proofErr w:type="spellEnd"/>
    </w:p>
    <w:p w14:paraId="66C80931" w14:textId="77777777" w:rsidR="00F234F2" w:rsidRP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Глава сельского поселения Серноводск</w:t>
      </w:r>
    </w:p>
    <w:p w14:paraId="2315991C" w14:textId="77777777" w:rsidR="00F234F2" w:rsidRP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муниципального района Сергиевский </w:t>
      </w:r>
    </w:p>
    <w:p w14:paraId="0B066A55" w14:textId="77777777" w:rsidR="009F2A5D"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Самарской области                                  </w:t>
      </w:r>
    </w:p>
    <w:p w14:paraId="0E9F87C3" w14:textId="1029ED56" w:rsidR="00F234F2" w:rsidRDefault="00F234F2" w:rsidP="009F2A5D">
      <w:pPr>
        <w:tabs>
          <w:tab w:val="left" w:pos="0"/>
        </w:tabs>
        <w:spacing w:after="0" w:line="240" w:lineRule="auto"/>
        <w:ind w:firstLine="284"/>
        <w:jc w:val="right"/>
        <w:rPr>
          <w:rFonts w:ascii="Times New Roman" w:hAnsi="Times New Roman" w:cs="Times New Roman"/>
          <w:sz w:val="12"/>
          <w:szCs w:val="12"/>
        </w:rPr>
      </w:pPr>
      <w:r w:rsidRPr="00F234F2">
        <w:rPr>
          <w:rFonts w:ascii="Times New Roman" w:hAnsi="Times New Roman" w:cs="Times New Roman"/>
          <w:sz w:val="12"/>
          <w:szCs w:val="12"/>
        </w:rPr>
        <w:t xml:space="preserve">                                            В.В. </w:t>
      </w:r>
      <w:proofErr w:type="spellStart"/>
      <w:r w:rsidRPr="00F234F2">
        <w:rPr>
          <w:rFonts w:ascii="Times New Roman" w:hAnsi="Times New Roman" w:cs="Times New Roman"/>
          <w:sz w:val="12"/>
          <w:szCs w:val="12"/>
        </w:rPr>
        <w:t>Тулгаев</w:t>
      </w:r>
      <w:proofErr w:type="spellEnd"/>
    </w:p>
    <w:p w14:paraId="095FB0BA" w14:textId="77777777" w:rsidR="009F2A5D" w:rsidRDefault="009F2A5D" w:rsidP="009F2A5D">
      <w:pPr>
        <w:tabs>
          <w:tab w:val="left" w:pos="0"/>
        </w:tabs>
        <w:spacing w:after="0" w:line="240" w:lineRule="auto"/>
        <w:ind w:firstLine="284"/>
        <w:jc w:val="right"/>
        <w:rPr>
          <w:rFonts w:ascii="Times New Roman" w:hAnsi="Times New Roman" w:cs="Times New Roman"/>
          <w:sz w:val="12"/>
          <w:szCs w:val="12"/>
        </w:rPr>
      </w:pPr>
    </w:p>
    <w:p w14:paraId="06CA7DB0" w14:textId="77777777" w:rsidR="009F2A5D" w:rsidRDefault="009F2A5D" w:rsidP="009F2A5D">
      <w:pPr>
        <w:tabs>
          <w:tab w:val="left" w:pos="0"/>
        </w:tabs>
        <w:spacing w:after="0" w:line="240" w:lineRule="auto"/>
        <w:ind w:firstLine="284"/>
        <w:jc w:val="both"/>
        <w:rPr>
          <w:rFonts w:ascii="Times New Roman" w:hAnsi="Times New Roman" w:cs="Times New Roman"/>
          <w:sz w:val="12"/>
          <w:szCs w:val="12"/>
        </w:rPr>
      </w:pPr>
    </w:p>
    <w:p w14:paraId="21448136" w14:textId="77777777" w:rsidR="009F2A5D" w:rsidRDefault="009F2A5D" w:rsidP="009F2A5D">
      <w:pPr>
        <w:tabs>
          <w:tab w:val="left" w:pos="0"/>
        </w:tabs>
        <w:spacing w:after="0" w:line="240" w:lineRule="auto"/>
        <w:ind w:firstLine="284"/>
        <w:jc w:val="both"/>
        <w:rPr>
          <w:rFonts w:ascii="Times New Roman" w:hAnsi="Times New Roman" w:cs="Times New Roman"/>
          <w:sz w:val="12"/>
          <w:szCs w:val="12"/>
        </w:rPr>
      </w:pPr>
    </w:p>
    <w:p w14:paraId="46E3815A"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lastRenderedPageBreak/>
        <w:t>Зарегистрировано</w:t>
      </w:r>
    </w:p>
    <w:p w14:paraId="20E63F60"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в Управлении Министерства юстиции</w:t>
      </w:r>
    </w:p>
    <w:p w14:paraId="3C1A0C02"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Российской Федерации </w:t>
      </w:r>
    </w:p>
    <w:p w14:paraId="4E4B832A"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по Самарской области </w:t>
      </w:r>
    </w:p>
    <w:p w14:paraId="41F3C550"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11 февраля 2022 года, </w:t>
      </w:r>
    </w:p>
    <w:p w14:paraId="3FE56CD9"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государственный регистрационный</w:t>
      </w:r>
    </w:p>
    <w:p w14:paraId="654399A4" w14:textId="542886A6"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                                                         </w:t>
      </w:r>
      <w:r>
        <w:rPr>
          <w:rFonts w:ascii="Times New Roman" w:hAnsi="Times New Roman" w:cs="Times New Roman"/>
          <w:sz w:val="12"/>
          <w:szCs w:val="12"/>
        </w:rPr>
        <w:t xml:space="preserve">           № RU 635213162022001</w:t>
      </w:r>
    </w:p>
    <w:p w14:paraId="18026800" w14:textId="5C1DB7E7" w:rsidR="009F2A5D" w:rsidRPr="009F2A5D" w:rsidRDefault="009F2A5D" w:rsidP="009F2A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6F159BD" w14:textId="5BC11BCA"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19 января 2022 г.</w:t>
      </w:r>
      <w:r w:rsidRPr="009F2A5D">
        <w:rPr>
          <w:rFonts w:ascii="Times New Roman" w:hAnsi="Times New Roman" w:cs="Times New Roman"/>
          <w:sz w:val="12"/>
          <w:szCs w:val="12"/>
        </w:rPr>
        <w:tab/>
      </w:r>
      <w:r w:rsidRPr="009F2A5D">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2C38DB0C" w14:textId="1A540441" w:rsidR="009F2A5D" w:rsidRPr="009F2A5D" w:rsidRDefault="009F2A5D" w:rsidP="009F2A5D">
      <w:pPr>
        <w:tabs>
          <w:tab w:val="left" w:pos="0"/>
        </w:tabs>
        <w:spacing w:after="0" w:line="240" w:lineRule="auto"/>
        <w:ind w:firstLine="284"/>
        <w:jc w:val="center"/>
        <w:rPr>
          <w:rFonts w:ascii="Times New Roman" w:hAnsi="Times New Roman" w:cs="Times New Roman"/>
          <w:sz w:val="12"/>
          <w:szCs w:val="12"/>
        </w:rPr>
      </w:pPr>
      <w:r w:rsidRPr="009F2A5D">
        <w:rPr>
          <w:rFonts w:ascii="Times New Roman" w:hAnsi="Times New Roman" w:cs="Times New Roman"/>
          <w:sz w:val="12"/>
          <w:szCs w:val="12"/>
        </w:rPr>
        <w:t>О внесении изменений в Устав сельского поселения Черновка муниципального района Сергиевский Самарской области</w:t>
      </w:r>
    </w:p>
    <w:p w14:paraId="323B6443" w14:textId="76FF487B"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proofErr w:type="gramStart"/>
      <w:r w:rsidRPr="009F2A5D">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11 января2022</w:t>
      </w:r>
      <w:r>
        <w:rPr>
          <w:rFonts w:ascii="Times New Roman" w:hAnsi="Times New Roman" w:cs="Times New Roman"/>
          <w:sz w:val="12"/>
          <w:szCs w:val="12"/>
        </w:rPr>
        <w:t xml:space="preserve"> года, </w:t>
      </w:r>
      <w:r w:rsidRPr="009F2A5D">
        <w:rPr>
          <w:rFonts w:ascii="Times New Roman" w:hAnsi="Times New Roman" w:cs="Times New Roman"/>
          <w:sz w:val="12"/>
          <w:szCs w:val="12"/>
        </w:rPr>
        <w:t>Собрание представителей сельского поселения</w:t>
      </w:r>
      <w:proofErr w:type="gramEnd"/>
      <w:r w:rsidRPr="009F2A5D">
        <w:rPr>
          <w:rFonts w:ascii="Times New Roman" w:hAnsi="Times New Roman" w:cs="Times New Roman"/>
          <w:sz w:val="12"/>
          <w:szCs w:val="12"/>
        </w:rPr>
        <w:t xml:space="preserve"> Черновка муниципального района Сергиевский Самарской области</w:t>
      </w:r>
    </w:p>
    <w:p w14:paraId="2B8231F6" w14:textId="3A8C8654"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РЕШИЛО:</w:t>
      </w:r>
    </w:p>
    <w:p w14:paraId="320A4A11" w14:textId="6935F202"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F2A5D">
        <w:rPr>
          <w:rFonts w:ascii="Times New Roman" w:hAnsi="Times New Roman" w:cs="Times New Roman"/>
          <w:sz w:val="12"/>
          <w:szCs w:val="12"/>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14:paraId="4FC843AB"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1) в пункте 1 статьи 7 Устава:</w:t>
      </w:r>
    </w:p>
    <w:p w14:paraId="50D8DAA0"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а) подпункт 4.1 изложить в следующей редакции:</w:t>
      </w:r>
    </w:p>
    <w:p w14:paraId="2A480E5C"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F2A5D">
        <w:rPr>
          <w:rFonts w:ascii="Times New Roman" w:hAnsi="Times New Roman" w:cs="Times New Roman"/>
          <w:sz w:val="12"/>
          <w:szCs w:val="12"/>
        </w:rPr>
        <w:t>;»</w:t>
      </w:r>
      <w:proofErr w:type="gramEnd"/>
      <w:r w:rsidRPr="009F2A5D">
        <w:rPr>
          <w:rFonts w:ascii="Times New Roman" w:hAnsi="Times New Roman" w:cs="Times New Roman"/>
          <w:sz w:val="12"/>
          <w:szCs w:val="12"/>
        </w:rPr>
        <w:t>;</w:t>
      </w:r>
    </w:p>
    <w:p w14:paraId="295B97EB"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б) подпункт 5 изложить в следующей редакции:</w:t>
      </w:r>
    </w:p>
    <w:p w14:paraId="39DFEA90"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proofErr w:type="gramStart"/>
      <w:r w:rsidRPr="009F2A5D">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F2A5D">
        <w:rPr>
          <w:rFonts w:ascii="Times New Roman" w:hAnsi="Times New Roman" w:cs="Times New Roman"/>
          <w:sz w:val="12"/>
          <w:szCs w:val="12"/>
        </w:rPr>
        <w:t xml:space="preserve"> дорог и осуществления дорожной деятельности в соответствии с законодательством Российской Федерации</w:t>
      </w:r>
      <w:proofErr w:type="gramStart"/>
      <w:r w:rsidRPr="009F2A5D">
        <w:rPr>
          <w:rFonts w:ascii="Times New Roman" w:hAnsi="Times New Roman" w:cs="Times New Roman"/>
          <w:sz w:val="12"/>
          <w:szCs w:val="12"/>
        </w:rPr>
        <w:t>;»</w:t>
      </w:r>
      <w:proofErr w:type="gramEnd"/>
      <w:r w:rsidRPr="009F2A5D">
        <w:rPr>
          <w:rFonts w:ascii="Times New Roman" w:hAnsi="Times New Roman" w:cs="Times New Roman"/>
          <w:sz w:val="12"/>
          <w:szCs w:val="12"/>
        </w:rPr>
        <w:t>;</w:t>
      </w:r>
    </w:p>
    <w:p w14:paraId="5E366822"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в) подпункт 21 изложить в следующей редакции:</w:t>
      </w:r>
    </w:p>
    <w:p w14:paraId="6845C7AD"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proofErr w:type="gramStart"/>
      <w:r w:rsidRPr="009F2A5D">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F2A5D">
        <w:rPr>
          <w:rFonts w:ascii="Times New Roman" w:hAnsi="Times New Roman" w:cs="Times New Roman"/>
          <w:sz w:val="12"/>
          <w:szCs w:val="12"/>
        </w:rPr>
        <w:t xml:space="preserve"> </w:t>
      </w:r>
      <w:proofErr w:type="gramStart"/>
      <w:r w:rsidRPr="009F2A5D">
        <w:rPr>
          <w:rFonts w:ascii="Times New Roman" w:hAnsi="Times New Roman" w:cs="Times New Roman"/>
          <w:sz w:val="12"/>
          <w:szCs w:val="12"/>
        </w:rPr>
        <w:t>границах</w:t>
      </w:r>
      <w:proofErr w:type="gramEnd"/>
      <w:r w:rsidRPr="009F2A5D">
        <w:rPr>
          <w:rFonts w:ascii="Times New Roman" w:hAnsi="Times New Roman" w:cs="Times New Roman"/>
          <w:sz w:val="12"/>
          <w:szCs w:val="12"/>
        </w:rPr>
        <w:t xml:space="preserve"> населенных пунктов поселения;»;</w:t>
      </w:r>
    </w:p>
    <w:p w14:paraId="580A2431"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181B5EAB"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6D0B8B0D"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2) пункт 2 статьи 11 Устава изложить в следующей редакции:</w:t>
      </w:r>
    </w:p>
    <w:p w14:paraId="6EE2761E"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9F2A5D">
        <w:rPr>
          <w:rFonts w:ascii="Times New Roman" w:hAnsi="Times New Roman" w:cs="Times New Roman"/>
          <w:sz w:val="12"/>
          <w:szCs w:val="12"/>
        </w:rPr>
        <w:t>.»</w:t>
      </w:r>
      <w:proofErr w:type="gramEnd"/>
      <w:r w:rsidRPr="009F2A5D">
        <w:rPr>
          <w:rFonts w:ascii="Times New Roman" w:hAnsi="Times New Roman" w:cs="Times New Roman"/>
          <w:sz w:val="12"/>
          <w:szCs w:val="12"/>
        </w:rPr>
        <w:t>;</w:t>
      </w:r>
    </w:p>
    <w:p w14:paraId="00DA5B9B"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3) подпункт 13 пункта 2 статьи 35 Устава признать утратившим силу;</w:t>
      </w:r>
    </w:p>
    <w:p w14:paraId="53F902C7"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 xml:space="preserve">4) подпункт 7 пункта 1 статьи 38 Устава изложить в следующей редакции: </w:t>
      </w:r>
    </w:p>
    <w:p w14:paraId="12EC7259"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proofErr w:type="gramStart"/>
      <w:r w:rsidRPr="009F2A5D">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2A5D">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F2A5D">
        <w:rPr>
          <w:rFonts w:ascii="Times New Roman" w:hAnsi="Times New Roman" w:cs="Times New Roman"/>
          <w:sz w:val="12"/>
          <w:szCs w:val="12"/>
        </w:rPr>
        <w:t>;»</w:t>
      </w:r>
      <w:proofErr w:type="gramEnd"/>
      <w:r w:rsidRPr="009F2A5D">
        <w:rPr>
          <w:rFonts w:ascii="Times New Roman" w:hAnsi="Times New Roman" w:cs="Times New Roman"/>
          <w:sz w:val="12"/>
          <w:szCs w:val="12"/>
        </w:rPr>
        <w:t>;</w:t>
      </w:r>
    </w:p>
    <w:p w14:paraId="13EB8E69"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 xml:space="preserve">5) пункт 9 статьи 43 Устава изложить в следующей редакции: </w:t>
      </w:r>
    </w:p>
    <w:p w14:paraId="4EC30FF6"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proofErr w:type="gramStart"/>
      <w:r w:rsidRPr="009F2A5D">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2A5D">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F2A5D">
        <w:rPr>
          <w:rFonts w:ascii="Times New Roman" w:hAnsi="Times New Roman" w:cs="Times New Roman"/>
          <w:sz w:val="12"/>
          <w:szCs w:val="12"/>
        </w:rPr>
        <w:t>;»</w:t>
      </w:r>
      <w:proofErr w:type="gramEnd"/>
      <w:r w:rsidRPr="009F2A5D">
        <w:rPr>
          <w:rFonts w:ascii="Times New Roman" w:hAnsi="Times New Roman" w:cs="Times New Roman"/>
          <w:sz w:val="12"/>
          <w:szCs w:val="12"/>
        </w:rPr>
        <w:t>;</w:t>
      </w:r>
    </w:p>
    <w:p w14:paraId="2C482497"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 xml:space="preserve">6) пункт 5 статьи 44 Устава дополнить абзацем следующего содержания: </w:t>
      </w:r>
    </w:p>
    <w:p w14:paraId="66B06EA0"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 xml:space="preserve">«Полное наименование Администрации поселения: Администрация сельского поселения Черновка муниципального района Сергиевский Самарской области. Сокращенное наименование Администрации поселения: Администрация СП Черновка </w:t>
      </w:r>
      <w:proofErr w:type="spellStart"/>
      <w:r w:rsidRPr="009F2A5D">
        <w:rPr>
          <w:rFonts w:ascii="Times New Roman" w:hAnsi="Times New Roman" w:cs="Times New Roman"/>
          <w:sz w:val="12"/>
          <w:szCs w:val="12"/>
        </w:rPr>
        <w:t>м.р</w:t>
      </w:r>
      <w:proofErr w:type="spellEnd"/>
      <w:r w:rsidRPr="009F2A5D">
        <w:rPr>
          <w:rFonts w:ascii="Times New Roman" w:hAnsi="Times New Roman" w:cs="Times New Roman"/>
          <w:sz w:val="12"/>
          <w:szCs w:val="12"/>
        </w:rPr>
        <w:t>. Сергиевский</w:t>
      </w:r>
      <w:proofErr w:type="gramStart"/>
      <w:r w:rsidRPr="009F2A5D">
        <w:rPr>
          <w:rFonts w:ascii="Times New Roman" w:hAnsi="Times New Roman" w:cs="Times New Roman"/>
          <w:sz w:val="12"/>
          <w:szCs w:val="12"/>
        </w:rPr>
        <w:t>.»;</w:t>
      </w:r>
      <w:proofErr w:type="gramEnd"/>
    </w:p>
    <w:p w14:paraId="1990CBB1"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7) пункт 13 статьи 45 Устава изложить в следующей редакции:</w:t>
      </w:r>
    </w:p>
    <w:p w14:paraId="62E2F76D"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9F2A5D">
        <w:rPr>
          <w:rFonts w:ascii="Times New Roman" w:hAnsi="Times New Roman" w:cs="Times New Roman"/>
          <w:sz w:val="12"/>
          <w:szCs w:val="12"/>
        </w:rPr>
        <w:t>;»</w:t>
      </w:r>
      <w:proofErr w:type="gramEnd"/>
      <w:r w:rsidRPr="009F2A5D">
        <w:rPr>
          <w:rFonts w:ascii="Times New Roman" w:hAnsi="Times New Roman" w:cs="Times New Roman"/>
          <w:sz w:val="12"/>
          <w:szCs w:val="12"/>
        </w:rPr>
        <w:t>;</w:t>
      </w:r>
    </w:p>
    <w:p w14:paraId="383AFE4B"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proofErr w:type="gramStart"/>
      <w:r w:rsidRPr="009F2A5D">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w:t>
      </w:r>
      <w:proofErr w:type="gramEnd"/>
      <w:r w:rsidRPr="009F2A5D">
        <w:rPr>
          <w:rFonts w:ascii="Times New Roman" w:hAnsi="Times New Roman" w:cs="Times New Roman"/>
          <w:sz w:val="12"/>
          <w:szCs w:val="12"/>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4A3A5A16"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B9EEBD6" w14:textId="77777777"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1F3FB4EC" w14:textId="616F86E1" w:rsidR="009F2A5D" w:rsidRPr="009F2A5D" w:rsidRDefault="009F2A5D" w:rsidP="009F2A5D">
      <w:pPr>
        <w:tabs>
          <w:tab w:val="left" w:pos="0"/>
        </w:tabs>
        <w:spacing w:after="0" w:line="240" w:lineRule="auto"/>
        <w:ind w:firstLine="284"/>
        <w:jc w:val="both"/>
        <w:rPr>
          <w:rFonts w:ascii="Times New Roman" w:hAnsi="Times New Roman" w:cs="Times New Roman"/>
          <w:sz w:val="12"/>
          <w:szCs w:val="12"/>
        </w:rPr>
      </w:pPr>
      <w:r w:rsidRPr="009F2A5D">
        <w:rPr>
          <w:rFonts w:ascii="Times New Roman" w:hAnsi="Times New Roman" w:cs="Times New Roman"/>
          <w:sz w:val="12"/>
          <w:szCs w:val="12"/>
        </w:rPr>
        <w:t>4. Настоящее Решение вступает в силу со дня е</w:t>
      </w:r>
      <w:r>
        <w:rPr>
          <w:rFonts w:ascii="Times New Roman" w:hAnsi="Times New Roman" w:cs="Times New Roman"/>
          <w:sz w:val="12"/>
          <w:szCs w:val="12"/>
        </w:rPr>
        <w:t>го официального опубликования.</w:t>
      </w:r>
    </w:p>
    <w:p w14:paraId="6A0C80E6"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Председатель Собрания представителей</w:t>
      </w:r>
    </w:p>
    <w:p w14:paraId="7CB9D61C"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lastRenderedPageBreak/>
        <w:t>сельского поселения Черновка</w:t>
      </w:r>
    </w:p>
    <w:p w14:paraId="0057F938"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муниципального района Сергиевский </w:t>
      </w:r>
    </w:p>
    <w:p w14:paraId="0E964593" w14:textId="6582F99A" w:rsidR="009F2A5D" w:rsidRDefault="009F2A5D" w:rsidP="009F2A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36ED739" w14:textId="0029D356"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И.В. Милюкова</w:t>
      </w:r>
    </w:p>
    <w:p w14:paraId="1E435DAE"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Глава сельского поселения Черновка</w:t>
      </w:r>
    </w:p>
    <w:p w14:paraId="196DA9FD" w14:textId="77777777" w:rsidR="009F2A5D" w:rsidRP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муниципального района Сергиевский </w:t>
      </w:r>
    </w:p>
    <w:p w14:paraId="6CAE6840" w14:textId="77777777" w:rsid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Самарской области                                                                      </w:t>
      </w:r>
    </w:p>
    <w:p w14:paraId="1F1F1738" w14:textId="79E2613F" w:rsidR="009F2A5D" w:rsidRDefault="009F2A5D" w:rsidP="009F2A5D">
      <w:pPr>
        <w:tabs>
          <w:tab w:val="left" w:pos="0"/>
        </w:tabs>
        <w:spacing w:after="0" w:line="240" w:lineRule="auto"/>
        <w:ind w:firstLine="284"/>
        <w:jc w:val="right"/>
        <w:rPr>
          <w:rFonts w:ascii="Times New Roman" w:hAnsi="Times New Roman" w:cs="Times New Roman"/>
          <w:sz w:val="12"/>
          <w:szCs w:val="12"/>
        </w:rPr>
      </w:pPr>
      <w:r w:rsidRPr="009F2A5D">
        <w:rPr>
          <w:rFonts w:ascii="Times New Roman" w:hAnsi="Times New Roman" w:cs="Times New Roman"/>
          <w:sz w:val="12"/>
          <w:szCs w:val="12"/>
        </w:rPr>
        <w:t xml:space="preserve">    К.Л. Григорьев</w:t>
      </w:r>
    </w:p>
    <w:p w14:paraId="46D29C4B" w14:textId="77777777" w:rsidR="006171AC" w:rsidRDefault="006171AC" w:rsidP="006171AC">
      <w:pPr>
        <w:tabs>
          <w:tab w:val="left" w:pos="0"/>
        </w:tabs>
        <w:spacing w:after="0" w:line="240" w:lineRule="auto"/>
        <w:ind w:firstLine="284"/>
        <w:jc w:val="center"/>
        <w:rPr>
          <w:rFonts w:ascii="Times New Roman" w:hAnsi="Times New Roman" w:cs="Times New Roman"/>
          <w:sz w:val="12"/>
          <w:szCs w:val="12"/>
        </w:rPr>
      </w:pPr>
    </w:p>
    <w:p w14:paraId="1C30DA6C" w14:textId="77777777"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sidRPr="006171AC">
        <w:rPr>
          <w:rFonts w:ascii="Times New Roman" w:hAnsi="Times New Roman" w:cs="Times New Roman"/>
          <w:sz w:val="12"/>
          <w:szCs w:val="12"/>
        </w:rPr>
        <w:t>ИНФОРМАЦИОННОЕ СООБЩЕНИЕ</w:t>
      </w:r>
    </w:p>
    <w:p w14:paraId="777E8C13" w14:textId="18AD2E36" w:rsidR="006171AC" w:rsidRDefault="006171AC" w:rsidP="006171AC">
      <w:pPr>
        <w:tabs>
          <w:tab w:val="left" w:pos="0"/>
        </w:tabs>
        <w:spacing w:after="0" w:line="240" w:lineRule="auto"/>
        <w:ind w:firstLine="284"/>
        <w:jc w:val="both"/>
        <w:rPr>
          <w:rFonts w:ascii="Times New Roman" w:hAnsi="Times New Roman" w:cs="Times New Roman"/>
          <w:sz w:val="12"/>
          <w:szCs w:val="12"/>
        </w:rPr>
      </w:pPr>
      <w:proofErr w:type="gramStart"/>
      <w:r w:rsidRPr="006171AC">
        <w:rPr>
          <w:rFonts w:ascii="Times New Roman" w:hAnsi="Times New Roman" w:cs="Times New Roman"/>
          <w:sz w:val="12"/>
          <w:szCs w:val="12"/>
        </w:rPr>
        <w:t xml:space="preserve">Руководствуясь п. 1 ч. 8 ст. 5.1 </w:t>
      </w:r>
      <w:proofErr w:type="spellStart"/>
      <w:r w:rsidRPr="006171AC">
        <w:rPr>
          <w:rFonts w:ascii="Times New Roman" w:hAnsi="Times New Roman" w:cs="Times New Roman"/>
          <w:sz w:val="12"/>
          <w:szCs w:val="12"/>
        </w:rPr>
        <w:t>ГрК</w:t>
      </w:r>
      <w:proofErr w:type="spellEnd"/>
      <w:r w:rsidRPr="006171AC">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6171AC">
        <w:rPr>
          <w:rFonts w:ascii="Times New Roman" w:hAnsi="Times New Roman" w:cs="Times New Roman"/>
          <w:sz w:val="12"/>
          <w:szCs w:val="12"/>
        </w:rPr>
        <w:t xml:space="preserve"> муниципального района Сергиевский Самарской области № 5 от 15.02.2022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6171AC">
        <w:rPr>
          <w:rFonts w:ascii="Times New Roman" w:hAnsi="Times New Roman" w:cs="Times New Roman"/>
          <w:sz w:val="12"/>
          <w:szCs w:val="12"/>
        </w:rPr>
        <w:t>кв.м</w:t>
      </w:r>
      <w:proofErr w:type="spellEnd"/>
      <w:r w:rsidRPr="006171AC">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6171AC">
        <w:rPr>
          <w:rFonts w:ascii="Times New Roman" w:hAnsi="Times New Roman" w:cs="Times New Roman"/>
          <w:sz w:val="12"/>
          <w:szCs w:val="12"/>
        </w:rPr>
        <w:t>с</w:t>
      </w:r>
      <w:proofErr w:type="gramStart"/>
      <w:r w:rsidRPr="006171AC">
        <w:rPr>
          <w:rFonts w:ascii="Times New Roman" w:hAnsi="Times New Roman" w:cs="Times New Roman"/>
          <w:sz w:val="12"/>
          <w:szCs w:val="12"/>
        </w:rPr>
        <w:t>.С</w:t>
      </w:r>
      <w:proofErr w:type="gramEnd"/>
      <w:r w:rsidRPr="006171AC">
        <w:rPr>
          <w:rFonts w:ascii="Times New Roman" w:hAnsi="Times New Roman" w:cs="Times New Roman"/>
          <w:sz w:val="12"/>
          <w:szCs w:val="12"/>
        </w:rPr>
        <w:t>ергиевск</w:t>
      </w:r>
      <w:proofErr w:type="spellEnd"/>
      <w:r w:rsidRPr="006171AC">
        <w:rPr>
          <w:rFonts w:ascii="Times New Roman" w:hAnsi="Times New Roman" w:cs="Times New Roman"/>
          <w:sz w:val="12"/>
          <w:szCs w:val="12"/>
        </w:rPr>
        <w:t xml:space="preserve">, </w:t>
      </w:r>
      <w:proofErr w:type="spellStart"/>
      <w:r w:rsidRPr="006171AC">
        <w:rPr>
          <w:rFonts w:ascii="Times New Roman" w:hAnsi="Times New Roman" w:cs="Times New Roman"/>
          <w:sz w:val="12"/>
          <w:szCs w:val="12"/>
        </w:rPr>
        <w:t>ул.Набережная</w:t>
      </w:r>
      <w:proofErr w:type="spellEnd"/>
      <w:r w:rsidRPr="006171AC">
        <w:rPr>
          <w:rFonts w:ascii="Times New Roman" w:hAnsi="Times New Roman" w:cs="Times New Roman"/>
          <w:sz w:val="12"/>
          <w:szCs w:val="12"/>
        </w:rPr>
        <w:t xml:space="preserve">, д.59»,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6171AC">
        <w:rPr>
          <w:rFonts w:ascii="Times New Roman" w:hAnsi="Times New Roman" w:cs="Times New Roman"/>
          <w:sz w:val="12"/>
          <w:szCs w:val="12"/>
        </w:rPr>
        <w:t>кв.м</w:t>
      </w:r>
      <w:proofErr w:type="spellEnd"/>
      <w:r w:rsidRPr="006171AC">
        <w:rPr>
          <w:rFonts w:ascii="Times New Roman" w:hAnsi="Times New Roman" w:cs="Times New Roman"/>
          <w:sz w:val="12"/>
          <w:szCs w:val="12"/>
        </w:rPr>
        <w:t xml:space="preserve">., </w:t>
      </w:r>
      <w:proofErr w:type="gramStart"/>
      <w:r w:rsidRPr="006171AC">
        <w:rPr>
          <w:rFonts w:ascii="Times New Roman" w:hAnsi="Times New Roman" w:cs="Times New Roman"/>
          <w:sz w:val="12"/>
          <w:szCs w:val="12"/>
        </w:rPr>
        <w:t>расположенного</w:t>
      </w:r>
      <w:proofErr w:type="gramEnd"/>
      <w:r w:rsidRPr="006171AC">
        <w:rPr>
          <w:rFonts w:ascii="Times New Roman" w:hAnsi="Times New Roman" w:cs="Times New Roman"/>
          <w:sz w:val="12"/>
          <w:szCs w:val="12"/>
        </w:rPr>
        <w:t xml:space="preserve"> по адресу: Самарская область, Сергиевский р-н, </w:t>
      </w:r>
      <w:proofErr w:type="spellStart"/>
      <w:r w:rsidRPr="006171AC">
        <w:rPr>
          <w:rFonts w:ascii="Times New Roman" w:hAnsi="Times New Roman" w:cs="Times New Roman"/>
          <w:sz w:val="12"/>
          <w:szCs w:val="12"/>
        </w:rPr>
        <w:t>с</w:t>
      </w:r>
      <w:proofErr w:type="gramStart"/>
      <w:r w:rsidRPr="006171AC">
        <w:rPr>
          <w:rFonts w:ascii="Times New Roman" w:hAnsi="Times New Roman" w:cs="Times New Roman"/>
          <w:sz w:val="12"/>
          <w:szCs w:val="12"/>
        </w:rPr>
        <w:t>.С</w:t>
      </w:r>
      <w:proofErr w:type="gramEnd"/>
      <w:r w:rsidRPr="006171AC">
        <w:rPr>
          <w:rFonts w:ascii="Times New Roman" w:hAnsi="Times New Roman" w:cs="Times New Roman"/>
          <w:sz w:val="12"/>
          <w:szCs w:val="12"/>
        </w:rPr>
        <w:t>ергиевск</w:t>
      </w:r>
      <w:proofErr w:type="spellEnd"/>
      <w:r w:rsidRPr="006171AC">
        <w:rPr>
          <w:rFonts w:ascii="Times New Roman" w:hAnsi="Times New Roman" w:cs="Times New Roman"/>
          <w:sz w:val="12"/>
          <w:szCs w:val="12"/>
        </w:rPr>
        <w:t xml:space="preserve">, </w:t>
      </w:r>
      <w:proofErr w:type="spellStart"/>
      <w:r w:rsidRPr="006171AC">
        <w:rPr>
          <w:rFonts w:ascii="Times New Roman" w:hAnsi="Times New Roman" w:cs="Times New Roman"/>
          <w:sz w:val="12"/>
          <w:szCs w:val="12"/>
        </w:rPr>
        <w:t>ул.Набережная</w:t>
      </w:r>
      <w:proofErr w:type="spellEnd"/>
      <w:r w:rsidRPr="006171AC">
        <w:rPr>
          <w:rFonts w:ascii="Times New Roman" w:hAnsi="Times New Roman" w:cs="Times New Roman"/>
          <w:sz w:val="12"/>
          <w:szCs w:val="12"/>
        </w:rPr>
        <w:t>, д.59»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14:paraId="6D6E0FB6" w14:textId="77777777" w:rsidR="006171AC" w:rsidRDefault="006171AC" w:rsidP="006171AC">
      <w:pPr>
        <w:tabs>
          <w:tab w:val="left" w:pos="0"/>
        </w:tabs>
        <w:spacing w:after="0" w:line="240" w:lineRule="auto"/>
        <w:ind w:firstLine="284"/>
        <w:jc w:val="both"/>
        <w:rPr>
          <w:rFonts w:ascii="Times New Roman" w:hAnsi="Times New Roman" w:cs="Times New Roman"/>
          <w:sz w:val="12"/>
          <w:szCs w:val="12"/>
        </w:rPr>
      </w:pPr>
    </w:p>
    <w:p w14:paraId="5EF1B15B" w14:textId="77777777" w:rsidR="006171AC" w:rsidRPr="006171AC" w:rsidRDefault="006171AC" w:rsidP="006171AC">
      <w:pPr>
        <w:tabs>
          <w:tab w:val="left" w:pos="0"/>
        </w:tabs>
        <w:spacing w:after="0" w:line="240" w:lineRule="auto"/>
        <w:ind w:firstLine="284"/>
        <w:jc w:val="right"/>
        <w:rPr>
          <w:rFonts w:ascii="Times New Roman" w:hAnsi="Times New Roman" w:cs="Times New Roman"/>
          <w:sz w:val="12"/>
          <w:szCs w:val="12"/>
        </w:rPr>
      </w:pPr>
      <w:r w:rsidRPr="006171AC">
        <w:rPr>
          <w:rFonts w:ascii="Times New Roman" w:hAnsi="Times New Roman" w:cs="Times New Roman"/>
          <w:sz w:val="12"/>
          <w:szCs w:val="12"/>
        </w:rPr>
        <w:t>ПРОЕКТ</w:t>
      </w:r>
    </w:p>
    <w:p w14:paraId="792DC64C" w14:textId="47C0F032"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sidRPr="006171AC">
        <w:rPr>
          <w:rFonts w:ascii="Times New Roman" w:hAnsi="Times New Roman" w:cs="Times New Roman"/>
          <w:sz w:val="12"/>
          <w:szCs w:val="12"/>
        </w:rPr>
        <w:t>Администрация</w:t>
      </w:r>
    </w:p>
    <w:p w14:paraId="6C1D546F" w14:textId="4FCB85E8"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sidRPr="006171AC">
        <w:rPr>
          <w:rFonts w:ascii="Times New Roman" w:hAnsi="Times New Roman" w:cs="Times New Roman"/>
          <w:sz w:val="12"/>
          <w:szCs w:val="12"/>
        </w:rPr>
        <w:t>сельского поселения Сергиевск</w:t>
      </w:r>
    </w:p>
    <w:p w14:paraId="3C3D05DC" w14:textId="77777777"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sidRPr="006171AC">
        <w:rPr>
          <w:rFonts w:ascii="Times New Roman" w:hAnsi="Times New Roman" w:cs="Times New Roman"/>
          <w:sz w:val="12"/>
          <w:szCs w:val="12"/>
        </w:rPr>
        <w:t>муниципального района Сергиевский</w:t>
      </w:r>
    </w:p>
    <w:p w14:paraId="5918FF69" w14:textId="2FE1E5F2"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F0B45B9" w14:textId="2E167DB9"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sidRPr="006171AC">
        <w:rPr>
          <w:rFonts w:ascii="Times New Roman" w:hAnsi="Times New Roman" w:cs="Times New Roman"/>
          <w:sz w:val="12"/>
          <w:szCs w:val="12"/>
        </w:rPr>
        <w:t>ПОСТАНОВЛЕНИЕ</w:t>
      </w:r>
    </w:p>
    <w:p w14:paraId="397CA826" w14:textId="314914CD"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2022 г.                                                                                                                                                                                           </w:t>
      </w:r>
      <w:r w:rsidRPr="006171AC">
        <w:rPr>
          <w:rFonts w:ascii="Times New Roman" w:hAnsi="Times New Roman" w:cs="Times New Roman"/>
          <w:sz w:val="12"/>
          <w:szCs w:val="12"/>
        </w:rPr>
        <w:t>№ __</w:t>
      </w:r>
    </w:p>
    <w:p w14:paraId="40D6F4D7" w14:textId="134CBD05" w:rsidR="006171AC" w:rsidRPr="006171AC" w:rsidRDefault="006171AC" w:rsidP="006171A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6171AC">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6171A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6171AC">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6171AC">
        <w:rPr>
          <w:rFonts w:ascii="Times New Roman" w:hAnsi="Times New Roman" w:cs="Times New Roman"/>
          <w:sz w:val="12"/>
          <w:szCs w:val="12"/>
        </w:rPr>
        <w:t xml:space="preserve"> с кадастро</w:t>
      </w:r>
      <w:r>
        <w:rPr>
          <w:rFonts w:ascii="Times New Roman" w:hAnsi="Times New Roman" w:cs="Times New Roman"/>
          <w:sz w:val="12"/>
          <w:szCs w:val="12"/>
        </w:rPr>
        <w:t>вым номером 63:31:0702040:0025,</w:t>
      </w:r>
      <w:r w:rsidRPr="006171AC">
        <w:rPr>
          <w:rFonts w:ascii="Times New Roman" w:hAnsi="Times New Roman" w:cs="Times New Roman"/>
          <w:sz w:val="12"/>
          <w:szCs w:val="12"/>
        </w:rPr>
        <w:t xml:space="preserve"> площадь</w:t>
      </w:r>
      <w:r>
        <w:rPr>
          <w:rFonts w:ascii="Times New Roman" w:hAnsi="Times New Roman" w:cs="Times New Roman"/>
          <w:sz w:val="12"/>
          <w:szCs w:val="12"/>
        </w:rPr>
        <w:t xml:space="preserve">ю 1089,60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расположенного</w:t>
      </w:r>
      <w:r w:rsidRPr="006171AC">
        <w:rPr>
          <w:rFonts w:ascii="Times New Roman" w:hAnsi="Times New Roman" w:cs="Times New Roman"/>
          <w:sz w:val="12"/>
          <w:szCs w:val="12"/>
        </w:rPr>
        <w:t xml:space="preserve"> по адресу: Сама</w:t>
      </w:r>
      <w:r>
        <w:rPr>
          <w:rFonts w:ascii="Times New Roman" w:hAnsi="Times New Roman" w:cs="Times New Roman"/>
          <w:sz w:val="12"/>
          <w:szCs w:val="12"/>
        </w:rPr>
        <w:t>рская область, Сергиевский р-н,</w:t>
      </w:r>
      <w:r w:rsidRPr="006171AC">
        <w:rPr>
          <w:rFonts w:ascii="Times New Roman" w:hAnsi="Times New Roman" w:cs="Times New Roman"/>
          <w:sz w:val="12"/>
          <w:szCs w:val="12"/>
        </w:rPr>
        <w:t xml:space="preserve"> </w:t>
      </w:r>
      <w:proofErr w:type="spellStart"/>
      <w:r w:rsidRPr="006171AC">
        <w:rPr>
          <w:rFonts w:ascii="Times New Roman" w:hAnsi="Times New Roman" w:cs="Times New Roman"/>
          <w:sz w:val="12"/>
          <w:szCs w:val="12"/>
        </w:rPr>
        <w:t>с</w:t>
      </w:r>
      <w:proofErr w:type="gramStart"/>
      <w:r w:rsidRPr="006171AC">
        <w:rPr>
          <w:rFonts w:ascii="Times New Roman" w:hAnsi="Times New Roman" w:cs="Times New Roman"/>
          <w:sz w:val="12"/>
          <w:szCs w:val="12"/>
        </w:rPr>
        <w:t>.С</w:t>
      </w:r>
      <w:proofErr w:type="gramEnd"/>
      <w:r w:rsidRPr="006171AC">
        <w:rPr>
          <w:rFonts w:ascii="Times New Roman" w:hAnsi="Times New Roman" w:cs="Times New Roman"/>
          <w:sz w:val="12"/>
          <w:szCs w:val="12"/>
        </w:rPr>
        <w:t>ергиевск</w:t>
      </w:r>
      <w:proofErr w:type="spellEnd"/>
      <w:r w:rsidRPr="006171AC">
        <w:rPr>
          <w:rFonts w:ascii="Times New Roman" w:hAnsi="Times New Roman" w:cs="Times New Roman"/>
          <w:sz w:val="12"/>
          <w:szCs w:val="12"/>
        </w:rPr>
        <w:t xml:space="preserve">, </w:t>
      </w:r>
      <w:proofErr w:type="spellStart"/>
      <w:r w:rsidRPr="006171AC">
        <w:rPr>
          <w:rFonts w:ascii="Times New Roman" w:hAnsi="Times New Roman" w:cs="Times New Roman"/>
          <w:sz w:val="12"/>
          <w:szCs w:val="12"/>
        </w:rPr>
        <w:t>ул.Набережная</w:t>
      </w:r>
      <w:proofErr w:type="spellEnd"/>
      <w:r w:rsidRPr="006171AC">
        <w:rPr>
          <w:rFonts w:ascii="Times New Roman" w:hAnsi="Times New Roman" w:cs="Times New Roman"/>
          <w:sz w:val="12"/>
          <w:szCs w:val="12"/>
        </w:rPr>
        <w:t>, д.59</w:t>
      </w:r>
    </w:p>
    <w:p w14:paraId="117BAE74" w14:textId="77777777"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Рассмотрев заявление Бердниковой Веры Ивановны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14:paraId="4B56B4D1" w14:textId="77777777"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ПОСТАНОВЛЯЕТ:</w:t>
      </w:r>
    </w:p>
    <w:p w14:paraId="5863850D" w14:textId="4023FDDC"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 отклонение от</w:t>
      </w:r>
      <w:r w:rsidRPr="006171AC">
        <w:rPr>
          <w:rFonts w:ascii="Times New Roman" w:hAnsi="Times New Roman" w:cs="Times New Roman"/>
          <w:sz w:val="12"/>
          <w:szCs w:val="12"/>
        </w:rPr>
        <w:t xml:space="preserve"> предель</w:t>
      </w:r>
      <w:r>
        <w:rPr>
          <w:rFonts w:ascii="Times New Roman" w:hAnsi="Times New Roman" w:cs="Times New Roman"/>
          <w:sz w:val="12"/>
          <w:szCs w:val="12"/>
        </w:rPr>
        <w:t xml:space="preserve">ных параметров разрешенного </w:t>
      </w:r>
      <w:r w:rsidRPr="006171AC">
        <w:rPr>
          <w:rFonts w:ascii="Times New Roman" w:hAnsi="Times New Roman" w:cs="Times New Roman"/>
          <w:sz w:val="12"/>
          <w:szCs w:val="12"/>
        </w:rPr>
        <w:t>стр</w:t>
      </w:r>
      <w:r>
        <w:rPr>
          <w:rFonts w:ascii="Times New Roman" w:hAnsi="Times New Roman" w:cs="Times New Roman"/>
          <w:sz w:val="12"/>
          <w:szCs w:val="12"/>
        </w:rPr>
        <w:t xml:space="preserve">оительства, реконструкции </w:t>
      </w:r>
      <w:r w:rsidRPr="006171AC">
        <w:rPr>
          <w:rFonts w:ascii="Times New Roman" w:hAnsi="Times New Roman" w:cs="Times New Roman"/>
          <w:sz w:val="12"/>
          <w:szCs w:val="12"/>
        </w:rPr>
        <w:t xml:space="preserve">объектов    капитального строительства   для земельного участка с кадастровым номером 63:31:0702040:0025, площадью 1089,60 </w:t>
      </w:r>
      <w:proofErr w:type="spellStart"/>
      <w:r w:rsidRPr="006171AC">
        <w:rPr>
          <w:rFonts w:ascii="Times New Roman" w:hAnsi="Times New Roman" w:cs="Times New Roman"/>
          <w:sz w:val="12"/>
          <w:szCs w:val="12"/>
        </w:rPr>
        <w:t>кв.м</w:t>
      </w:r>
      <w:proofErr w:type="spellEnd"/>
      <w:r w:rsidRPr="006171AC">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6171AC">
        <w:rPr>
          <w:rFonts w:ascii="Times New Roman" w:hAnsi="Times New Roman" w:cs="Times New Roman"/>
          <w:sz w:val="12"/>
          <w:szCs w:val="12"/>
        </w:rPr>
        <w:t>с</w:t>
      </w:r>
      <w:proofErr w:type="gramStart"/>
      <w:r w:rsidRPr="006171AC">
        <w:rPr>
          <w:rFonts w:ascii="Times New Roman" w:hAnsi="Times New Roman" w:cs="Times New Roman"/>
          <w:sz w:val="12"/>
          <w:szCs w:val="12"/>
        </w:rPr>
        <w:t>.С</w:t>
      </w:r>
      <w:proofErr w:type="gramEnd"/>
      <w:r w:rsidRPr="006171AC">
        <w:rPr>
          <w:rFonts w:ascii="Times New Roman" w:hAnsi="Times New Roman" w:cs="Times New Roman"/>
          <w:sz w:val="12"/>
          <w:szCs w:val="12"/>
        </w:rPr>
        <w:t>ергиевск</w:t>
      </w:r>
      <w:proofErr w:type="spellEnd"/>
      <w:r w:rsidRPr="006171AC">
        <w:rPr>
          <w:rFonts w:ascii="Times New Roman" w:hAnsi="Times New Roman" w:cs="Times New Roman"/>
          <w:sz w:val="12"/>
          <w:szCs w:val="12"/>
        </w:rPr>
        <w:t xml:space="preserve">, </w:t>
      </w:r>
      <w:proofErr w:type="spellStart"/>
      <w:r w:rsidRPr="006171AC">
        <w:rPr>
          <w:rFonts w:ascii="Times New Roman" w:hAnsi="Times New Roman" w:cs="Times New Roman"/>
          <w:sz w:val="12"/>
          <w:szCs w:val="12"/>
        </w:rPr>
        <w:t>ул.Набережная</w:t>
      </w:r>
      <w:proofErr w:type="spellEnd"/>
      <w:r w:rsidRPr="006171AC">
        <w:rPr>
          <w:rFonts w:ascii="Times New Roman" w:hAnsi="Times New Roman" w:cs="Times New Roman"/>
          <w:sz w:val="12"/>
          <w:szCs w:val="12"/>
        </w:rPr>
        <w:t xml:space="preserve">, д.59, с установлением следующих значений параметров: </w:t>
      </w:r>
    </w:p>
    <w:p w14:paraId="7CF4165D" w14:textId="77777777"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метров;</w:t>
      </w:r>
    </w:p>
    <w:p w14:paraId="3B0AFB66" w14:textId="77777777"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метров.</w:t>
      </w:r>
    </w:p>
    <w:p w14:paraId="2F5B5D95" w14:textId="3B8C5FD9"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171AC">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5F21FBB0" w14:textId="77777777"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5C1719E" w14:textId="1345DDDA"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14:paraId="38F88B38" w14:textId="24D42A93" w:rsidR="006171AC" w:rsidRPr="006171AC" w:rsidRDefault="006171AC" w:rsidP="006171AC">
      <w:pPr>
        <w:tabs>
          <w:tab w:val="left" w:pos="0"/>
        </w:tabs>
        <w:spacing w:after="0" w:line="240" w:lineRule="auto"/>
        <w:ind w:firstLine="284"/>
        <w:jc w:val="both"/>
        <w:rPr>
          <w:rFonts w:ascii="Times New Roman" w:hAnsi="Times New Roman" w:cs="Times New Roman"/>
          <w:sz w:val="12"/>
          <w:szCs w:val="12"/>
        </w:rPr>
      </w:pPr>
      <w:r w:rsidRPr="006171AC">
        <w:rPr>
          <w:rFonts w:ascii="Times New Roman" w:hAnsi="Times New Roman" w:cs="Times New Roman"/>
          <w:sz w:val="12"/>
          <w:szCs w:val="12"/>
        </w:rPr>
        <w:t xml:space="preserve">5. </w:t>
      </w:r>
      <w:proofErr w:type="gramStart"/>
      <w:r w:rsidRPr="006171AC">
        <w:rPr>
          <w:rFonts w:ascii="Times New Roman" w:hAnsi="Times New Roman" w:cs="Times New Roman"/>
          <w:sz w:val="12"/>
          <w:szCs w:val="12"/>
        </w:rPr>
        <w:t>Контроль за</w:t>
      </w:r>
      <w:proofErr w:type="gramEnd"/>
      <w:r w:rsidRPr="006171AC">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3201B76A" w14:textId="53A8980B" w:rsidR="006171AC" w:rsidRPr="006171AC" w:rsidRDefault="006171AC" w:rsidP="006171A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w:t>
      </w:r>
      <w:r w:rsidRPr="006171AC">
        <w:rPr>
          <w:rFonts w:ascii="Times New Roman" w:hAnsi="Times New Roman" w:cs="Times New Roman"/>
          <w:sz w:val="12"/>
          <w:szCs w:val="12"/>
        </w:rPr>
        <w:t xml:space="preserve"> сельского поселения Сергиевск</w:t>
      </w:r>
    </w:p>
    <w:p w14:paraId="7A72002C" w14:textId="77777777" w:rsidR="006171AC" w:rsidRDefault="006171AC" w:rsidP="006171AC">
      <w:pPr>
        <w:tabs>
          <w:tab w:val="left" w:pos="0"/>
        </w:tabs>
        <w:spacing w:after="0" w:line="240" w:lineRule="auto"/>
        <w:ind w:firstLine="284"/>
        <w:jc w:val="right"/>
        <w:rPr>
          <w:rFonts w:ascii="Times New Roman" w:hAnsi="Times New Roman" w:cs="Times New Roman"/>
          <w:sz w:val="12"/>
          <w:szCs w:val="12"/>
        </w:rPr>
      </w:pPr>
      <w:r w:rsidRPr="006171AC">
        <w:rPr>
          <w:rFonts w:ascii="Times New Roman" w:hAnsi="Times New Roman" w:cs="Times New Roman"/>
          <w:sz w:val="12"/>
          <w:szCs w:val="12"/>
        </w:rPr>
        <w:t xml:space="preserve">муниципального района Сергиевский                     </w:t>
      </w:r>
    </w:p>
    <w:p w14:paraId="325DACE2" w14:textId="027D8FB9" w:rsidR="006171AC" w:rsidRDefault="006171AC" w:rsidP="006171AC">
      <w:pPr>
        <w:tabs>
          <w:tab w:val="left" w:pos="0"/>
        </w:tabs>
        <w:spacing w:after="0" w:line="240" w:lineRule="auto"/>
        <w:ind w:firstLine="284"/>
        <w:jc w:val="right"/>
        <w:rPr>
          <w:rFonts w:ascii="Times New Roman" w:hAnsi="Times New Roman" w:cs="Times New Roman"/>
          <w:sz w:val="12"/>
          <w:szCs w:val="12"/>
        </w:rPr>
      </w:pPr>
      <w:r w:rsidRPr="006171AC">
        <w:rPr>
          <w:rFonts w:ascii="Times New Roman" w:hAnsi="Times New Roman" w:cs="Times New Roman"/>
          <w:sz w:val="12"/>
          <w:szCs w:val="12"/>
        </w:rPr>
        <w:t xml:space="preserve">                                         </w:t>
      </w:r>
      <w:proofErr w:type="spellStart"/>
      <w:r w:rsidRPr="006171AC">
        <w:rPr>
          <w:rFonts w:ascii="Times New Roman" w:hAnsi="Times New Roman" w:cs="Times New Roman"/>
          <w:sz w:val="12"/>
          <w:szCs w:val="12"/>
        </w:rPr>
        <w:t>М.М.Арчибасов</w:t>
      </w:r>
      <w:proofErr w:type="spellEnd"/>
    </w:p>
    <w:p w14:paraId="127E3005" w14:textId="77777777" w:rsidR="00D95548" w:rsidRDefault="00D95548" w:rsidP="006171AC">
      <w:pPr>
        <w:tabs>
          <w:tab w:val="left" w:pos="0"/>
        </w:tabs>
        <w:spacing w:after="0" w:line="240" w:lineRule="auto"/>
        <w:ind w:firstLine="284"/>
        <w:jc w:val="right"/>
        <w:rPr>
          <w:rFonts w:ascii="Times New Roman" w:hAnsi="Times New Roman" w:cs="Times New Roman"/>
          <w:sz w:val="12"/>
          <w:szCs w:val="12"/>
        </w:rPr>
      </w:pPr>
    </w:p>
    <w:p w14:paraId="6FD7E027"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 xml:space="preserve">Администрация </w:t>
      </w:r>
    </w:p>
    <w:p w14:paraId="47BF29D6"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E4585A">
        <w:rPr>
          <w:rFonts w:ascii="Times New Roman" w:hAnsi="Times New Roman" w:cs="Times New Roman"/>
          <w:sz w:val="12"/>
          <w:szCs w:val="12"/>
        </w:rPr>
        <w:t xml:space="preserve"> Серноводск</w:t>
      </w:r>
    </w:p>
    <w:p w14:paraId="0BB4BF5A"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4585A">
        <w:rPr>
          <w:rFonts w:ascii="Times New Roman" w:hAnsi="Times New Roman" w:cs="Times New Roman"/>
          <w:sz w:val="12"/>
          <w:szCs w:val="12"/>
        </w:rPr>
        <w:t>Сергиевский</w:t>
      </w:r>
    </w:p>
    <w:p w14:paraId="301D938C"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Самарской области</w:t>
      </w:r>
    </w:p>
    <w:p w14:paraId="79B23002"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ПОСТАНОВЛЕНИЕ</w:t>
      </w:r>
    </w:p>
    <w:p w14:paraId="43E8A7E0" w14:textId="77777777" w:rsidR="00D95548" w:rsidRDefault="00D95548" w:rsidP="00D95548">
      <w:pPr>
        <w:tabs>
          <w:tab w:val="left" w:pos="0"/>
        </w:tabs>
        <w:spacing w:after="0" w:line="240" w:lineRule="auto"/>
        <w:ind w:firstLine="284"/>
        <w:rPr>
          <w:rFonts w:ascii="Times New Roman" w:hAnsi="Times New Roman" w:cs="Times New Roman"/>
          <w:sz w:val="12"/>
          <w:szCs w:val="12"/>
        </w:rPr>
      </w:pPr>
      <w:r w:rsidRPr="00E4585A">
        <w:rPr>
          <w:rFonts w:ascii="Times New Roman" w:hAnsi="Times New Roman" w:cs="Times New Roman"/>
          <w:sz w:val="12"/>
          <w:szCs w:val="12"/>
        </w:rPr>
        <w:t>«</w:t>
      </w:r>
      <w:r>
        <w:rPr>
          <w:rFonts w:ascii="Times New Roman" w:hAnsi="Times New Roman" w:cs="Times New Roman"/>
          <w:sz w:val="12"/>
          <w:szCs w:val="12"/>
        </w:rPr>
        <w:t xml:space="preserve">18» февраля </w:t>
      </w:r>
      <w:r w:rsidRPr="00E4585A">
        <w:rPr>
          <w:rFonts w:ascii="Times New Roman" w:hAnsi="Times New Roman" w:cs="Times New Roman"/>
          <w:sz w:val="12"/>
          <w:szCs w:val="12"/>
        </w:rPr>
        <w:t>2022 г.</w:t>
      </w:r>
      <w:r>
        <w:rPr>
          <w:rFonts w:ascii="Times New Roman" w:hAnsi="Times New Roman" w:cs="Times New Roman"/>
          <w:sz w:val="12"/>
          <w:szCs w:val="12"/>
        </w:rPr>
        <w:t xml:space="preserve">                                                                                                                                                                                                       №</w:t>
      </w:r>
      <w:r w:rsidRPr="00E4585A">
        <w:rPr>
          <w:rFonts w:ascii="Times New Roman" w:hAnsi="Times New Roman" w:cs="Times New Roman"/>
          <w:sz w:val="12"/>
          <w:szCs w:val="12"/>
        </w:rPr>
        <w:t>5</w:t>
      </w:r>
    </w:p>
    <w:p w14:paraId="4F7D0C9F"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Серноводск муниципального района Сергиевский Самарской области на 2022 год и пл</w:t>
      </w:r>
      <w:r>
        <w:rPr>
          <w:rFonts w:ascii="Times New Roman" w:hAnsi="Times New Roman" w:cs="Times New Roman"/>
          <w:sz w:val="12"/>
          <w:szCs w:val="12"/>
        </w:rPr>
        <w:t>ановый период 2023 и 2024 годов</w:t>
      </w:r>
    </w:p>
    <w:p w14:paraId="0B5A1E36" w14:textId="77777777" w:rsidR="00D95548" w:rsidRPr="00E4585A" w:rsidRDefault="00D95548" w:rsidP="00D95548">
      <w:pPr>
        <w:tabs>
          <w:tab w:val="left" w:pos="0"/>
        </w:tabs>
        <w:spacing w:after="0" w:line="240" w:lineRule="auto"/>
        <w:ind w:firstLine="284"/>
        <w:jc w:val="both"/>
        <w:rPr>
          <w:rFonts w:ascii="Times New Roman" w:hAnsi="Times New Roman" w:cs="Times New Roman"/>
          <w:sz w:val="12"/>
          <w:szCs w:val="12"/>
        </w:rPr>
      </w:pPr>
      <w:r w:rsidRPr="00E4585A">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Серноводск муниципального района Сергиевский</w:t>
      </w:r>
    </w:p>
    <w:p w14:paraId="1B45A70E" w14:textId="77777777" w:rsidR="00D95548" w:rsidRPr="00E4585A"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A2688B8" w14:textId="77777777" w:rsidR="00D95548"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4585A">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Серноводск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7"/>
        <w:gridCol w:w="4831"/>
      </w:tblGrid>
      <w:tr w:rsidR="00D95548" w:rsidRPr="00E4585A" w14:paraId="5BB782C2" w14:textId="77777777" w:rsidTr="0080650A">
        <w:tc>
          <w:tcPr>
            <w:tcW w:w="486" w:type="pct"/>
            <w:vAlign w:val="center"/>
          </w:tcPr>
          <w:p w14:paraId="1357E35F" w14:textId="77777777" w:rsidR="00D95548" w:rsidRPr="00E4585A" w:rsidRDefault="00D95548" w:rsidP="0080650A">
            <w:pPr>
              <w:autoSpaceDE w:val="0"/>
              <w:autoSpaceDN w:val="0"/>
              <w:adjustRightInd w:val="0"/>
              <w:ind w:right="-1"/>
              <w:contextualSpacing/>
              <w:rPr>
                <w:rFonts w:ascii="Times New Roman" w:hAnsi="Times New Roman"/>
                <w:sz w:val="12"/>
                <w:szCs w:val="12"/>
              </w:rPr>
            </w:pPr>
            <w:r w:rsidRPr="00E4585A">
              <w:rPr>
                <w:rFonts w:ascii="Times New Roman" w:hAnsi="Times New Roman"/>
                <w:sz w:val="12"/>
                <w:szCs w:val="12"/>
              </w:rPr>
              <w:t xml:space="preserve">   432</w:t>
            </w:r>
          </w:p>
        </w:tc>
        <w:tc>
          <w:tcPr>
            <w:tcW w:w="1389" w:type="pct"/>
            <w:vAlign w:val="center"/>
          </w:tcPr>
          <w:p w14:paraId="2DBA75E6" w14:textId="77777777" w:rsidR="00D95548" w:rsidRPr="00E4585A" w:rsidRDefault="00D95548" w:rsidP="0080650A">
            <w:pPr>
              <w:autoSpaceDE w:val="0"/>
              <w:autoSpaceDN w:val="0"/>
              <w:adjustRightInd w:val="0"/>
              <w:ind w:right="-1"/>
              <w:contextualSpacing/>
              <w:jc w:val="center"/>
              <w:rPr>
                <w:rFonts w:ascii="Times New Roman" w:hAnsi="Times New Roman"/>
                <w:sz w:val="12"/>
                <w:szCs w:val="12"/>
              </w:rPr>
            </w:pPr>
            <w:r w:rsidRPr="00E4585A">
              <w:rPr>
                <w:rFonts w:ascii="Times New Roman" w:hAnsi="Times New Roman"/>
                <w:sz w:val="12"/>
                <w:szCs w:val="12"/>
              </w:rPr>
              <w:t>1 17 05050 10 0000 180</w:t>
            </w:r>
          </w:p>
        </w:tc>
        <w:tc>
          <w:tcPr>
            <w:tcW w:w="3125" w:type="pct"/>
          </w:tcPr>
          <w:p w14:paraId="6549CFD8" w14:textId="77777777" w:rsidR="00D95548" w:rsidRPr="00E4585A" w:rsidRDefault="00D95548" w:rsidP="0080650A">
            <w:pPr>
              <w:autoSpaceDE w:val="0"/>
              <w:autoSpaceDN w:val="0"/>
              <w:adjustRightInd w:val="0"/>
              <w:ind w:right="-1"/>
              <w:contextualSpacing/>
              <w:rPr>
                <w:rFonts w:ascii="Times New Roman" w:hAnsi="Times New Roman"/>
                <w:sz w:val="12"/>
                <w:szCs w:val="12"/>
              </w:rPr>
            </w:pPr>
            <w:r w:rsidRPr="00E4585A">
              <w:rPr>
                <w:rFonts w:ascii="Times New Roman" w:hAnsi="Times New Roman"/>
                <w:sz w:val="12"/>
                <w:szCs w:val="12"/>
              </w:rPr>
              <w:t>Прочие неналоговые доходы бюджетов сельских поселений</w:t>
            </w:r>
          </w:p>
        </w:tc>
      </w:tr>
    </w:tbl>
    <w:p w14:paraId="2A203EE5" w14:textId="77777777" w:rsidR="00D95548" w:rsidRDefault="00D95548" w:rsidP="00D95548">
      <w:pPr>
        <w:tabs>
          <w:tab w:val="left" w:pos="0"/>
        </w:tabs>
        <w:spacing w:after="0" w:line="240" w:lineRule="auto"/>
        <w:ind w:firstLine="284"/>
        <w:jc w:val="both"/>
        <w:rPr>
          <w:rFonts w:ascii="Times New Roman" w:hAnsi="Times New Roman" w:cs="Times New Roman"/>
          <w:sz w:val="12"/>
          <w:szCs w:val="12"/>
        </w:rPr>
      </w:pPr>
      <w:r w:rsidRPr="00E4585A">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5778"/>
      </w:tblGrid>
      <w:tr w:rsidR="00D95548" w:rsidRPr="00E4585A" w14:paraId="7CB21EDB" w14:textId="77777777" w:rsidTr="0080650A">
        <w:trPr>
          <w:trHeight w:val="73"/>
        </w:trPr>
        <w:tc>
          <w:tcPr>
            <w:tcW w:w="345" w:type="pct"/>
            <w:vAlign w:val="center"/>
          </w:tcPr>
          <w:p w14:paraId="321998AE" w14:textId="77777777" w:rsidR="00D95548" w:rsidRPr="00E4585A" w:rsidRDefault="00D95548" w:rsidP="0080650A">
            <w:pPr>
              <w:autoSpaceDE w:val="0"/>
              <w:autoSpaceDN w:val="0"/>
              <w:adjustRightInd w:val="0"/>
              <w:ind w:right="-1"/>
              <w:contextualSpacing/>
              <w:jc w:val="center"/>
              <w:rPr>
                <w:rFonts w:ascii="Times New Roman" w:hAnsi="Times New Roman"/>
                <w:sz w:val="12"/>
                <w:szCs w:val="12"/>
              </w:rPr>
            </w:pPr>
            <w:r w:rsidRPr="00E4585A">
              <w:rPr>
                <w:rFonts w:ascii="Times New Roman" w:hAnsi="Times New Roman"/>
                <w:sz w:val="12"/>
                <w:szCs w:val="12"/>
              </w:rPr>
              <w:t>432</w:t>
            </w:r>
          </w:p>
        </w:tc>
        <w:tc>
          <w:tcPr>
            <w:tcW w:w="917" w:type="pct"/>
            <w:vAlign w:val="center"/>
          </w:tcPr>
          <w:p w14:paraId="1B031B9D" w14:textId="77777777" w:rsidR="00D95548" w:rsidRPr="00E4585A" w:rsidRDefault="00D95548" w:rsidP="0080650A">
            <w:pPr>
              <w:autoSpaceDE w:val="0"/>
              <w:autoSpaceDN w:val="0"/>
              <w:adjustRightInd w:val="0"/>
              <w:ind w:right="-1"/>
              <w:contextualSpacing/>
              <w:jc w:val="center"/>
              <w:rPr>
                <w:rFonts w:ascii="Times New Roman" w:hAnsi="Times New Roman"/>
                <w:sz w:val="12"/>
                <w:szCs w:val="12"/>
              </w:rPr>
            </w:pPr>
            <w:r w:rsidRPr="00E4585A">
              <w:rPr>
                <w:rFonts w:ascii="Times New Roman" w:hAnsi="Times New Roman"/>
                <w:sz w:val="12"/>
                <w:szCs w:val="12"/>
              </w:rPr>
              <w:t>1 18 01520 10 0000 150</w:t>
            </w:r>
          </w:p>
        </w:tc>
        <w:tc>
          <w:tcPr>
            <w:tcW w:w="3738" w:type="pct"/>
          </w:tcPr>
          <w:p w14:paraId="614705B0" w14:textId="77777777" w:rsidR="00D95548" w:rsidRPr="00E4585A" w:rsidRDefault="00D95548" w:rsidP="0080650A">
            <w:pPr>
              <w:autoSpaceDE w:val="0"/>
              <w:autoSpaceDN w:val="0"/>
              <w:adjustRightInd w:val="0"/>
              <w:ind w:right="-1"/>
              <w:contextualSpacing/>
              <w:rPr>
                <w:rFonts w:ascii="Times New Roman" w:hAnsi="Times New Roman"/>
                <w:sz w:val="12"/>
                <w:szCs w:val="12"/>
              </w:rPr>
            </w:pPr>
            <w:r w:rsidRPr="00E4585A">
              <w:rPr>
                <w:rFonts w:ascii="Times New Roman" w:hAnsi="Times New Roman"/>
                <w:sz w:val="12"/>
                <w:szCs w:val="12"/>
              </w:rPr>
              <w:t>Перечисления из бюджетов сельских поселений по решениям о взыскании средств</w:t>
            </w:r>
          </w:p>
        </w:tc>
      </w:tr>
      <w:tr w:rsidR="00D95548" w:rsidRPr="00E4585A" w14:paraId="415376D6" w14:textId="77777777" w:rsidTr="0080650A">
        <w:trPr>
          <w:trHeight w:val="73"/>
        </w:trPr>
        <w:tc>
          <w:tcPr>
            <w:tcW w:w="345" w:type="pct"/>
            <w:tcBorders>
              <w:top w:val="single" w:sz="4" w:space="0" w:color="auto"/>
              <w:left w:val="single" w:sz="4" w:space="0" w:color="auto"/>
              <w:bottom w:val="single" w:sz="4" w:space="0" w:color="auto"/>
              <w:right w:val="single" w:sz="4" w:space="0" w:color="auto"/>
            </w:tcBorders>
            <w:vAlign w:val="center"/>
          </w:tcPr>
          <w:p w14:paraId="5856A34E" w14:textId="77777777" w:rsidR="00D95548" w:rsidRPr="00E4585A" w:rsidRDefault="00D95548" w:rsidP="0080650A">
            <w:pPr>
              <w:autoSpaceDE w:val="0"/>
              <w:autoSpaceDN w:val="0"/>
              <w:adjustRightInd w:val="0"/>
              <w:ind w:right="-1"/>
              <w:contextualSpacing/>
              <w:jc w:val="center"/>
              <w:rPr>
                <w:rFonts w:ascii="Times New Roman" w:hAnsi="Times New Roman"/>
                <w:sz w:val="12"/>
                <w:szCs w:val="12"/>
              </w:rPr>
            </w:pPr>
            <w:r w:rsidRPr="00E4585A">
              <w:rPr>
                <w:rFonts w:ascii="Times New Roman" w:hAnsi="Times New Roman"/>
                <w:sz w:val="12"/>
                <w:szCs w:val="12"/>
              </w:rPr>
              <w:t>432</w:t>
            </w:r>
          </w:p>
        </w:tc>
        <w:tc>
          <w:tcPr>
            <w:tcW w:w="917" w:type="pct"/>
            <w:tcBorders>
              <w:top w:val="single" w:sz="4" w:space="0" w:color="auto"/>
              <w:left w:val="single" w:sz="4" w:space="0" w:color="auto"/>
              <w:bottom w:val="single" w:sz="4" w:space="0" w:color="auto"/>
              <w:right w:val="single" w:sz="4" w:space="0" w:color="auto"/>
            </w:tcBorders>
            <w:vAlign w:val="center"/>
          </w:tcPr>
          <w:p w14:paraId="0EC3C8F9" w14:textId="77777777" w:rsidR="00D95548" w:rsidRPr="00E4585A" w:rsidRDefault="00D95548" w:rsidP="0080650A">
            <w:pPr>
              <w:autoSpaceDE w:val="0"/>
              <w:autoSpaceDN w:val="0"/>
              <w:adjustRightInd w:val="0"/>
              <w:ind w:right="-1"/>
              <w:contextualSpacing/>
              <w:jc w:val="center"/>
              <w:rPr>
                <w:rFonts w:ascii="Times New Roman" w:hAnsi="Times New Roman"/>
                <w:sz w:val="12"/>
                <w:szCs w:val="12"/>
              </w:rPr>
            </w:pPr>
            <w:r w:rsidRPr="00E4585A">
              <w:rPr>
                <w:rFonts w:ascii="Times New Roman" w:hAnsi="Times New Roman"/>
                <w:sz w:val="12"/>
                <w:szCs w:val="12"/>
              </w:rPr>
              <w:t>1 18 02500 10 0000 150</w:t>
            </w:r>
          </w:p>
        </w:tc>
        <w:tc>
          <w:tcPr>
            <w:tcW w:w="3738" w:type="pct"/>
            <w:tcBorders>
              <w:top w:val="single" w:sz="4" w:space="0" w:color="auto"/>
              <w:left w:val="single" w:sz="4" w:space="0" w:color="auto"/>
              <w:bottom w:val="single" w:sz="4" w:space="0" w:color="auto"/>
              <w:right w:val="single" w:sz="4" w:space="0" w:color="auto"/>
            </w:tcBorders>
          </w:tcPr>
          <w:p w14:paraId="08019F93" w14:textId="77777777" w:rsidR="00D95548" w:rsidRPr="00E4585A" w:rsidRDefault="00D95548" w:rsidP="0080650A">
            <w:pPr>
              <w:autoSpaceDE w:val="0"/>
              <w:autoSpaceDN w:val="0"/>
              <w:adjustRightInd w:val="0"/>
              <w:ind w:right="-1"/>
              <w:contextualSpacing/>
              <w:rPr>
                <w:rFonts w:ascii="Times New Roman" w:hAnsi="Times New Roman"/>
                <w:sz w:val="12"/>
                <w:szCs w:val="12"/>
              </w:rPr>
            </w:pPr>
            <w:r w:rsidRPr="00E4585A">
              <w:rPr>
                <w:rFonts w:ascii="Times New Roman" w:hAnsi="Times New Roman"/>
                <w:sz w:val="12"/>
                <w:szCs w:val="12"/>
              </w:rPr>
              <w:t xml:space="preserve">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w:t>
            </w:r>
            <w:r w:rsidRPr="00E4585A">
              <w:rPr>
                <w:rFonts w:ascii="Times New Roman" w:hAnsi="Times New Roman"/>
                <w:sz w:val="12"/>
                <w:szCs w:val="12"/>
              </w:rPr>
              <w:lastRenderedPageBreak/>
              <w:t>распределенным доходам</w:t>
            </w:r>
          </w:p>
        </w:tc>
      </w:tr>
    </w:tbl>
    <w:p w14:paraId="3A02BE91" w14:textId="77777777" w:rsidR="00D95548" w:rsidRDefault="00D95548" w:rsidP="00D95548">
      <w:pPr>
        <w:tabs>
          <w:tab w:val="left" w:pos="0"/>
        </w:tabs>
        <w:spacing w:after="0" w:line="240" w:lineRule="auto"/>
        <w:ind w:firstLine="284"/>
        <w:jc w:val="both"/>
        <w:rPr>
          <w:rFonts w:ascii="Times New Roman" w:hAnsi="Times New Roman" w:cs="Times New Roman"/>
          <w:sz w:val="12"/>
          <w:szCs w:val="12"/>
        </w:rPr>
      </w:pPr>
    </w:p>
    <w:p w14:paraId="16559DD1" w14:textId="77777777" w:rsidR="00D95548" w:rsidRPr="00E4585A"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4585A">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D9405EF" w14:textId="77777777" w:rsidR="00D95548" w:rsidRPr="00E4585A"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4585A">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Серноводск муниципального района Сергиевский Самарской области, начиная с бюджета на 2022 год и плановый период 2023 и 2024 годов.</w:t>
      </w:r>
    </w:p>
    <w:p w14:paraId="62B485B4" w14:textId="77777777" w:rsidR="00D95548" w:rsidRPr="00E4585A"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E4585A">
        <w:rPr>
          <w:rFonts w:ascii="Times New Roman" w:hAnsi="Times New Roman" w:cs="Times New Roman"/>
          <w:sz w:val="12"/>
          <w:szCs w:val="12"/>
        </w:rPr>
        <w:t>Контроль за</w:t>
      </w:r>
      <w:proofErr w:type="gramEnd"/>
      <w:r w:rsidRPr="00E4585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27A292D" w14:textId="77777777" w:rsidR="00D95548" w:rsidRDefault="00D95548" w:rsidP="00D95548">
      <w:pPr>
        <w:tabs>
          <w:tab w:val="left" w:pos="0"/>
        </w:tabs>
        <w:spacing w:after="0" w:line="240" w:lineRule="auto"/>
        <w:ind w:firstLine="284"/>
        <w:jc w:val="right"/>
        <w:rPr>
          <w:rFonts w:ascii="Times New Roman" w:hAnsi="Times New Roman" w:cs="Times New Roman"/>
          <w:sz w:val="12"/>
          <w:szCs w:val="12"/>
        </w:rPr>
      </w:pPr>
      <w:r w:rsidRPr="00E4585A">
        <w:rPr>
          <w:rFonts w:ascii="Times New Roman" w:hAnsi="Times New Roman" w:cs="Times New Roman"/>
          <w:sz w:val="12"/>
          <w:szCs w:val="12"/>
        </w:rPr>
        <w:t xml:space="preserve">Глава  сельского поселения Серноводск          </w:t>
      </w:r>
    </w:p>
    <w:p w14:paraId="638A7491" w14:textId="77777777" w:rsidR="00D95548" w:rsidRDefault="00D95548" w:rsidP="00D95548">
      <w:pPr>
        <w:tabs>
          <w:tab w:val="left" w:pos="0"/>
        </w:tabs>
        <w:spacing w:after="0" w:line="240" w:lineRule="auto"/>
        <w:ind w:firstLine="284"/>
        <w:jc w:val="right"/>
        <w:rPr>
          <w:rFonts w:ascii="Times New Roman" w:hAnsi="Times New Roman" w:cs="Times New Roman"/>
          <w:sz w:val="12"/>
          <w:szCs w:val="12"/>
        </w:rPr>
      </w:pPr>
      <w:r w:rsidRPr="00E4585A">
        <w:rPr>
          <w:rFonts w:ascii="Times New Roman" w:hAnsi="Times New Roman" w:cs="Times New Roman"/>
          <w:sz w:val="12"/>
          <w:szCs w:val="12"/>
        </w:rPr>
        <w:t xml:space="preserve">                                             В.В. </w:t>
      </w:r>
      <w:proofErr w:type="spellStart"/>
      <w:r w:rsidRPr="00E4585A">
        <w:rPr>
          <w:rFonts w:ascii="Times New Roman" w:hAnsi="Times New Roman" w:cs="Times New Roman"/>
          <w:sz w:val="12"/>
          <w:szCs w:val="12"/>
        </w:rPr>
        <w:t>Тулгаев</w:t>
      </w:r>
      <w:proofErr w:type="spellEnd"/>
      <w:r w:rsidRPr="00E4585A">
        <w:rPr>
          <w:rFonts w:ascii="Times New Roman" w:hAnsi="Times New Roman" w:cs="Times New Roman"/>
          <w:sz w:val="12"/>
          <w:szCs w:val="12"/>
        </w:rPr>
        <w:t xml:space="preserve">   </w:t>
      </w:r>
    </w:p>
    <w:p w14:paraId="51A6DAFB"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 xml:space="preserve">Администрация </w:t>
      </w:r>
    </w:p>
    <w:p w14:paraId="092BB624"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4585A">
        <w:rPr>
          <w:rFonts w:ascii="Times New Roman" w:hAnsi="Times New Roman" w:cs="Times New Roman"/>
          <w:sz w:val="12"/>
          <w:szCs w:val="12"/>
        </w:rPr>
        <w:t>Черновка</w:t>
      </w:r>
    </w:p>
    <w:p w14:paraId="6CF72638"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муниципального района Сергиевский</w:t>
      </w:r>
    </w:p>
    <w:p w14:paraId="60821373"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Самарской области</w:t>
      </w:r>
    </w:p>
    <w:p w14:paraId="79310C33" w14:textId="77777777" w:rsidR="00D95548" w:rsidRPr="00E4585A" w:rsidRDefault="00D95548" w:rsidP="00D95548">
      <w:pPr>
        <w:tabs>
          <w:tab w:val="left" w:pos="0"/>
        </w:tabs>
        <w:spacing w:after="0" w:line="240" w:lineRule="auto"/>
        <w:ind w:firstLine="284"/>
        <w:jc w:val="center"/>
        <w:rPr>
          <w:rFonts w:ascii="Times New Roman" w:hAnsi="Times New Roman" w:cs="Times New Roman"/>
          <w:sz w:val="12"/>
          <w:szCs w:val="12"/>
        </w:rPr>
      </w:pPr>
      <w:r w:rsidRPr="00E4585A">
        <w:rPr>
          <w:rFonts w:ascii="Times New Roman" w:hAnsi="Times New Roman" w:cs="Times New Roman"/>
          <w:sz w:val="12"/>
          <w:szCs w:val="12"/>
        </w:rPr>
        <w:t>ПОСТАНОВЛЕНИЕ</w:t>
      </w:r>
    </w:p>
    <w:p w14:paraId="69ADF02B" w14:textId="77777777" w:rsidR="00D95548" w:rsidRDefault="00D95548" w:rsidP="00D9554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«18» февраля 2022г.                                                                                                                                                                                                       </w:t>
      </w:r>
      <w:r w:rsidRPr="00E4585A">
        <w:rPr>
          <w:rFonts w:ascii="Times New Roman" w:hAnsi="Times New Roman" w:cs="Times New Roman"/>
          <w:sz w:val="12"/>
          <w:szCs w:val="12"/>
        </w:rPr>
        <w:t>№6</w:t>
      </w:r>
    </w:p>
    <w:p w14:paraId="50E39456" w14:textId="77777777" w:rsidR="00D95548" w:rsidRPr="00944B82" w:rsidRDefault="00D95548" w:rsidP="00D95548">
      <w:pPr>
        <w:tabs>
          <w:tab w:val="left" w:pos="0"/>
        </w:tabs>
        <w:spacing w:after="0" w:line="240" w:lineRule="auto"/>
        <w:ind w:firstLine="284"/>
        <w:jc w:val="center"/>
        <w:rPr>
          <w:rFonts w:ascii="Times New Roman" w:hAnsi="Times New Roman" w:cs="Times New Roman"/>
          <w:sz w:val="12"/>
          <w:szCs w:val="12"/>
        </w:rPr>
      </w:pPr>
      <w:r w:rsidRPr="00944B82">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Черновка муниципального района Сергиевский Самарской области на 2022 год и плановый период 2023 и 2024 годов</w:t>
      </w:r>
    </w:p>
    <w:p w14:paraId="45BE849A" w14:textId="77777777" w:rsidR="00D95548" w:rsidRPr="00944B82" w:rsidRDefault="00D95548" w:rsidP="00D95548">
      <w:pPr>
        <w:tabs>
          <w:tab w:val="left" w:pos="0"/>
        </w:tabs>
        <w:spacing w:after="0" w:line="240" w:lineRule="auto"/>
        <w:ind w:firstLine="284"/>
        <w:jc w:val="both"/>
        <w:rPr>
          <w:rFonts w:ascii="Times New Roman" w:hAnsi="Times New Roman" w:cs="Times New Roman"/>
          <w:sz w:val="12"/>
          <w:szCs w:val="12"/>
        </w:rPr>
      </w:pPr>
      <w:r w:rsidRPr="00944B82">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Черновка муниципального района Сергиевский</w:t>
      </w:r>
    </w:p>
    <w:p w14:paraId="38F1EE39" w14:textId="77777777" w:rsidR="00D95548" w:rsidRPr="00944B82"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44CD839" w14:textId="77777777" w:rsidR="00D95548"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44B82">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Черновка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7"/>
        <w:gridCol w:w="4831"/>
      </w:tblGrid>
      <w:tr w:rsidR="00D95548" w:rsidRPr="00944B82" w14:paraId="2907118F" w14:textId="77777777" w:rsidTr="0080650A">
        <w:tc>
          <w:tcPr>
            <w:tcW w:w="486" w:type="pct"/>
            <w:vAlign w:val="center"/>
          </w:tcPr>
          <w:p w14:paraId="030FE28B" w14:textId="77777777" w:rsidR="00D95548" w:rsidRPr="00944B82" w:rsidRDefault="00D95548" w:rsidP="0080650A">
            <w:pPr>
              <w:autoSpaceDE w:val="0"/>
              <w:autoSpaceDN w:val="0"/>
              <w:adjustRightInd w:val="0"/>
              <w:ind w:right="-1"/>
              <w:contextualSpacing/>
              <w:rPr>
                <w:rFonts w:ascii="Times New Roman" w:hAnsi="Times New Roman"/>
                <w:sz w:val="12"/>
                <w:szCs w:val="12"/>
              </w:rPr>
            </w:pPr>
            <w:r w:rsidRPr="00944B82">
              <w:rPr>
                <w:rFonts w:ascii="Times New Roman" w:hAnsi="Times New Roman"/>
                <w:sz w:val="12"/>
                <w:szCs w:val="12"/>
              </w:rPr>
              <w:t xml:space="preserve">   542</w:t>
            </w:r>
          </w:p>
        </w:tc>
        <w:tc>
          <w:tcPr>
            <w:tcW w:w="1389" w:type="pct"/>
            <w:vAlign w:val="center"/>
          </w:tcPr>
          <w:p w14:paraId="1372AE30" w14:textId="77777777" w:rsidR="00D95548" w:rsidRPr="00944B82" w:rsidRDefault="00D95548" w:rsidP="0080650A">
            <w:pPr>
              <w:autoSpaceDE w:val="0"/>
              <w:autoSpaceDN w:val="0"/>
              <w:adjustRightInd w:val="0"/>
              <w:ind w:right="-1"/>
              <w:contextualSpacing/>
              <w:jc w:val="center"/>
              <w:rPr>
                <w:rFonts w:ascii="Times New Roman" w:hAnsi="Times New Roman"/>
                <w:sz w:val="12"/>
                <w:szCs w:val="12"/>
              </w:rPr>
            </w:pPr>
            <w:r w:rsidRPr="00944B82">
              <w:rPr>
                <w:rFonts w:ascii="Times New Roman" w:hAnsi="Times New Roman"/>
                <w:sz w:val="12"/>
                <w:szCs w:val="12"/>
              </w:rPr>
              <w:t>1 17 05050 10 0000 180</w:t>
            </w:r>
          </w:p>
        </w:tc>
        <w:tc>
          <w:tcPr>
            <w:tcW w:w="3125" w:type="pct"/>
          </w:tcPr>
          <w:p w14:paraId="31912A0D" w14:textId="77777777" w:rsidR="00D95548" w:rsidRPr="00944B82" w:rsidRDefault="00D95548" w:rsidP="0080650A">
            <w:pPr>
              <w:autoSpaceDE w:val="0"/>
              <w:autoSpaceDN w:val="0"/>
              <w:adjustRightInd w:val="0"/>
              <w:ind w:right="-1"/>
              <w:contextualSpacing/>
              <w:rPr>
                <w:rFonts w:ascii="Times New Roman" w:hAnsi="Times New Roman"/>
                <w:sz w:val="12"/>
                <w:szCs w:val="12"/>
              </w:rPr>
            </w:pPr>
            <w:r w:rsidRPr="00944B82">
              <w:rPr>
                <w:rFonts w:ascii="Times New Roman" w:hAnsi="Times New Roman"/>
                <w:sz w:val="12"/>
                <w:szCs w:val="12"/>
              </w:rPr>
              <w:t>Прочие неналоговые доходы бюджетов сельских поселений</w:t>
            </w:r>
          </w:p>
        </w:tc>
      </w:tr>
    </w:tbl>
    <w:p w14:paraId="0F3976D1" w14:textId="77777777" w:rsidR="00D95548" w:rsidRDefault="00D95548" w:rsidP="00D95548">
      <w:pPr>
        <w:tabs>
          <w:tab w:val="left" w:pos="0"/>
        </w:tabs>
        <w:spacing w:after="0" w:line="240" w:lineRule="auto"/>
        <w:ind w:firstLine="284"/>
        <w:jc w:val="both"/>
        <w:rPr>
          <w:rFonts w:ascii="Times New Roman" w:hAnsi="Times New Roman" w:cs="Times New Roman"/>
          <w:sz w:val="12"/>
          <w:szCs w:val="12"/>
        </w:rPr>
      </w:pPr>
      <w:r w:rsidRPr="00944B82">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5778"/>
      </w:tblGrid>
      <w:tr w:rsidR="00D95548" w:rsidRPr="00944B82" w14:paraId="4D70A4A6" w14:textId="77777777" w:rsidTr="0080650A">
        <w:trPr>
          <w:trHeight w:val="73"/>
        </w:trPr>
        <w:tc>
          <w:tcPr>
            <w:tcW w:w="345" w:type="pct"/>
            <w:vAlign w:val="center"/>
          </w:tcPr>
          <w:p w14:paraId="2A8FD791" w14:textId="77777777" w:rsidR="00D95548" w:rsidRPr="00944B82" w:rsidRDefault="00D95548" w:rsidP="0080650A">
            <w:pPr>
              <w:autoSpaceDE w:val="0"/>
              <w:autoSpaceDN w:val="0"/>
              <w:adjustRightInd w:val="0"/>
              <w:ind w:right="-1"/>
              <w:contextualSpacing/>
              <w:jc w:val="center"/>
              <w:rPr>
                <w:rFonts w:ascii="Times New Roman" w:hAnsi="Times New Roman"/>
                <w:sz w:val="12"/>
                <w:szCs w:val="12"/>
              </w:rPr>
            </w:pPr>
            <w:r w:rsidRPr="00944B82">
              <w:rPr>
                <w:rFonts w:ascii="Times New Roman" w:hAnsi="Times New Roman"/>
                <w:sz w:val="12"/>
                <w:szCs w:val="12"/>
              </w:rPr>
              <w:t>542</w:t>
            </w:r>
          </w:p>
        </w:tc>
        <w:tc>
          <w:tcPr>
            <w:tcW w:w="917" w:type="pct"/>
            <w:vAlign w:val="center"/>
          </w:tcPr>
          <w:p w14:paraId="6B4D8C85" w14:textId="77777777" w:rsidR="00D95548" w:rsidRPr="00944B82" w:rsidRDefault="00D95548" w:rsidP="0080650A">
            <w:pPr>
              <w:autoSpaceDE w:val="0"/>
              <w:autoSpaceDN w:val="0"/>
              <w:adjustRightInd w:val="0"/>
              <w:ind w:right="-1"/>
              <w:contextualSpacing/>
              <w:jc w:val="center"/>
              <w:rPr>
                <w:rFonts w:ascii="Times New Roman" w:hAnsi="Times New Roman"/>
                <w:sz w:val="12"/>
                <w:szCs w:val="12"/>
              </w:rPr>
            </w:pPr>
            <w:r w:rsidRPr="00944B82">
              <w:rPr>
                <w:rFonts w:ascii="Times New Roman" w:hAnsi="Times New Roman"/>
                <w:sz w:val="12"/>
                <w:szCs w:val="12"/>
              </w:rPr>
              <w:t>1 18 01520 10 0000 150</w:t>
            </w:r>
          </w:p>
        </w:tc>
        <w:tc>
          <w:tcPr>
            <w:tcW w:w="3738" w:type="pct"/>
          </w:tcPr>
          <w:p w14:paraId="1914C906" w14:textId="77777777" w:rsidR="00D95548" w:rsidRPr="00944B82" w:rsidRDefault="00D95548" w:rsidP="0080650A">
            <w:pPr>
              <w:autoSpaceDE w:val="0"/>
              <w:autoSpaceDN w:val="0"/>
              <w:adjustRightInd w:val="0"/>
              <w:ind w:right="-1"/>
              <w:contextualSpacing/>
              <w:rPr>
                <w:rFonts w:ascii="Times New Roman" w:hAnsi="Times New Roman"/>
                <w:sz w:val="12"/>
                <w:szCs w:val="12"/>
              </w:rPr>
            </w:pPr>
            <w:r w:rsidRPr="00944B82">
              <w:rPr>
                <w:rFonts w:ascii="Times New Roman" w:hAnsi="Times New Roman"/>
                <w:sz w:val="12"/>
                <w:szCs w:val="12"/>
              </w:rPr>
              <w:t>Перечисления из бюджетов сельских поселений по решениям о взыскании средств</w:t>
            </w:r>
          </w:p>
        </w:tc>
      </w:tr>
      <w:tr w:rsidR="00D95548" w:rsidRPr="00944B82" w14:paraId="24619B3F" w14:textId="77777777" w:rsidTr="0080650A">
        <w:trPr>
          <w:trHeight w:val="73"/>
        </w:trPr>
        <w:tc>
          <w:tcPr>
            <w:tcW w:w="345" w:type="pct"/>
            <w:tcBorders>
              <w:top w:val="single" w:sz="4" w:space="0" w:color="auto"/>
              <w:left w:val="single" w:sz="4" w:space="0" w:color="auto"/>
              <w:bottom w:val="single" w:sz="4" w:space="0" w:color="auto"/>
              <w:right w:val="single" w:sz="4" w:space="0" w:color="auto"/>
            </w:tcBorders>
            <w:vAlign w:val="center"/>
          </w:tcPr>
          <w:p w14:paraId="75695A5B" w14:textId="77777777" w:rsidR="00D95548" w:rsidRPr="00944B82" w:rsidRDefault="00D95548" w:rsidP="0080650A">
            <w:pPr>
              <w:autoSpaceDE w:val="0"/>
              <w:autoSpaceDN w:val="0"/>
              <w:adjustRightInd w:val="0"/>
              <w:ind w:right="-1"/>
              <w:contextualSpacing/>
              <w:jc w:val="center"/>
              <w:rPr>
                <w:rFonts w:ascii="Times New Roman" w:hAnsi="Times New Roman"/>
                <w:sz w:val="12"/>
                <w:szCs w:val="12"/>
              </w:rPr>
            </w:pPr>
            <w:r w:rsidRPr="00944B82">
              <w:rPr>
                <w:rFonts w:ascii="Times New Roman" w:hAnsi="Times New Roman"/>
                <w:sz w:val="12"/>
                <w:szCs w:val="12"/>
              </w:rPr>
              <w:t>542</w:t>
            </w:r>
          </w:p>
        </w:tc>
        <w:tc>
          <w:tcPr>
            <w:tcW w:w="917" w:type="pct"/>
            <w:tcBorders>
              <w:top w:val="single" w:sz="4" w:space="0" w:color="auto"/>
              <w:left w:val="single" w:sz="4" w:space="0" w:color="auto"/>
              <w:bottom w:val="single" w:sz="4" w:space="0" w:color="auto"/>
              <w:right w:val="single" w:sz="4" w:space="0" w:color="auto"/>
            </w:tcBorders>
            <w:vAlign w:val="center"/>
          </w:tcPr>
          <w:p w14:paraId="65BC3E08" w14:textId="77777777" w:rsidR="00D95548" w:rsidRPr="00944B82" w:rsidRDefault="00D95548" w:rsidP="0080650A">
            <w:pPr>
              <w:autoSpaceDE w:val="0"/>
              <w:autoSpaceDN w:val="0"/>
              <w:adjustRightInd w:val="0"/>
              <w:ind w:right="-1"/>
              <w:contextualSpacing/>
              <w:jc w:val="center"/>
              <w:rPr>
                <w:rFonts w:ascii="Times New Roman" w:hAnsi="Times New Roman"/>
                <w:sz w:val="12"/>
                <w:szCs w:val="12"/>
              </w:rPr>
            </w:pPr>
            <w:r w:rsidRPr="00944B82">
              <w:rPr>
                <w:rFonts w:ascii="Times New Roman" w:hAnsi="Times New Roman"/>
                <w:sz w:val="12"/>
                <w:szCs w:val="12"/>
              </w:rPr>
              <w:t>1 18 02500 10 0000 150</w:t>
            </w:r>
          </w:p>
        </w:tc>
        <w:tc>
          <w:tcPr>
            <w:tcW w:w="3738" w:type="pct"/>
            <w:tcBorders>
              <w:top w:val="single" w:sz="4" w:space="0" w:color="auto"/>
              <w:left w:val="single" w:sz="4" w:space="0" w:color="auto"/>
              <w:bottom w:val="single" w:sz="4" w:space="0" w:color="auto"/>
              <w:right w:val="single" w:sz="4" w:space="0" w:color="auto"/>
            </w:tcBorders>
          </w:tcPr>
          <w:p w14:paraId="01A4A52F" w14:textId="77777777" w:rsidR="00D95548" w:rsidRPr="00944B82" w:rsidRDefault="00D95548" w:rsidP="0080650A">
            <w:pPr>
              <w:autoSpaceDE w:val="0"/>
              <w:autoSpaceDN w:val="0"/>
              <w:adjustRightInd w:val="0"/>
              <w:ind w:right="-1"/>
              <w:contextualSpacing/>
              <w:rPr>
                <w:rFonts w:ascii="Times New Roman" w:hAnsi="Times New Roman"/>
                <w:sz w:val="12"/>
                <w:szCs w:val="12"/>
              </w:rPr>
            </w:pPr>
            <w:r w:rsidRPr="00944B82">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4F8D88F1" w14:textId="77777777" w:rsidR="00D95548" w:rsidRDefault="00D95548" w:rsidP="00D95548">
      <w:pPr>
        <w:tabs>
          <w:tab w:val="left" w:pos="0"/>
        </w:tabs>
        <w:spacing w:after="0" w:line="240" w:lineRule="auto"/>
        <w:ind w:firstLine="284"/>
        <w:jc w:val="both"/>
        <w:rPr>
          <w:rFonts w:ascii="Times New Roman" w:hAnsi="Times New Roman" w:cs="Times New Roman"/>
          <w:sz w:val="12"/>
          <w:szCs w:val="12"/>
        </w:rPr>
      </w:pPr>
    </w:p>
    <w:p w14:paraId="03CB6EB7" w14:textId="77777777" w:rsidR="00D95548" w:rsidRPr="00944B82"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44B82">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2E632684" w14:textId="77777777" w:rsidR="00D95548" w:rsidRPr="00944B82"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44B82">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Черновка муниципального района Сергиевский Самарской области, начиная с бюджета на 2022 год и плановый период 2023 и 2024 годов.</w:t>
      </w:r>
    </w:p>
    <w:p w14:paraId="2CC96D19" w14:textId="77777777" w:rsidR="00D95548" w:rsidRPr="00944B82" w:rsidRDefault="00D95548"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944B82">
        <w:rPr>
          <w:rFonts w:ascii="Times New Roman" w:hAnsi="Times New Roman" w:cs="Times New Roman"/>
          <w:sz w:val="12"/>
          <w:szCs w:val="12"/>
        </w:rPr>
        <w:t>Контроль за</w:t>
      </w:r>
      <w:proofErr w:type="gramEnd"/>
      <w:r w:rsidRPr="00944B8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66B1513" w14:textId="77777777" w:rsidR="00D95548" w:rsidRDefault="00D95548" w:rsidP="00D95548">
      <w:pPr>
        <w:tabs>
          <w:tab w:val="left" w:pos="0"/>
        </w:tabs>
        <w:spacing w:after="0" w:line="240" w:lineRule="auto"/>
        <w:ind w:firstLine="284"/>
        <w:jc w:val="right"/>
        <w:rPr>
          <w:rFonts w:ascii="Times New Roman" w:hAnsi="Times New Roman" w:cs="Times New Roman"/>
          <w:sz w:val="12"/>
          <w:szCs w:val="12"/>
        </w:rPr>
      </w:pPr>
      <w:proofErr w:type="spellStart"/>
      <w:r w:rsidRPr="00944B82">
        <w:rPr>
          <w:rFonts w:ascii="Times New Roman" w:hAnsi="Times New Roman" w:cs="Times New Roman"/>
          <w:sz w:val="12"/>
          <w:szCs w:val="12"/>
        </w:rPr>
        <w:t>И.о</w:t>
      </w:r>
      <w:proofErr w:type="gramStart"/>
      <w:r w:rsidRPr="00944B82">
        <w:rPr>
          <w:rFonts w:ascii="Times New Roman" w:hAnsi="Times New Roman" w:cs="Times New Roman"/>
          <w:sz w:val="12"/>
          <w:szCs w:val="12"/>
        </w:rPr>
        <w:t>.г</w:t>
      </w:r>
      <w:proofErr w:type="gramEnd"/>
      <w:r w:rsidRPr="00944B82">
        <w:rPr>
          <w:rFonts w:ascii="Times New Roman" w:hAnsi="Times New Roman" w:cs="Times New Roman"/>
          <w:sz w:val="12"/>
          <w:szCs w:val="12"/>
        </w:rPr>
        <w:t>лавы</w:t>
      </w:r>
      <w:proofErr w:type="spellEnd"/>
      <w:r w:rsidRPr="00944B82">
        <w:rPr>
          <w:rFonts w:ascii="Times New Roman" w:hAnsi="Times New Roman" w:cs="Times New Roman"/>
          <w:sz w:val="12"/>
          <w:szCs w:val="12"/>
        </w:rPr>
        <w:t xml:space="preserve">  сельского поселения Черновка    </w:t>
      </w:r>
    </w:p>
    <w:p w14:paraId="355EBB1E" w14:textId="77777777" w:rsidR="0080650A" w:rsidRDefault="00D95548" w:rsidP="00D95548">
      <w:pPr>
        <w:tabs>
          <w:tab w:val="left" w:pos="0"/>
        </w:tabs>
        <w:spacing w:after="0" w:line="240" w:lineRule="auto"/>
        <w:ind w:firstLine="284"/>
        <w:jc w:val="right"/>
        <w:rPr>
          <w:rFonts w:ascii="Times New Roman" w:hAnsi="Times New Roman" w:cs="Times New Roman"/>
          <w:sz w:val="12"/>
          <w:szCs w:val="12"/>
        </w:rPr>
      </w:pPr>
      <w:r w:rsidRPr="00944B82">
        <w:rPr>
          <w:rFonts w:ascii="Times New Roman" w:hAnsi="Times New Roman" w:cs="Times New Roman"/>
          <w:sz w:val="12"/>
          <w:szCs w:val="12"/>
        </w:rPr>
        <w:t xml:space="preserve">                                           </w:t>
      </w:r>
      <w:proofErr w:type="spellStart"/>
      <w:r w:rsidRPr="00944B82">
        <w:rPr>
          <w:rFonts w:ascii="Times New Roman" w:hAnsi="Times New Roman" w:cs="Times New Roman"/>
          <w:sz w:val="12"/>
          <w:szCs w:val="12"/>
        </w:rPr>
        <w:t>М.Р.Простова</w:t>
      </w:r>
      <w:proofErr w:type="spellEnd"/>
    </w:p>
    <w:p w14:paraId="6F60368A" w14:textId="77777777" w:rsidR="0080650A" w:rsidRPr="0080650A" w:rsidRDefault="0080650A" w:rsidP="0080650A">
      <w:pPr>
        <w:tabs>
          <w:tab w:val="left" w:pos="0"/>
        </w:tabs>
        <w:spacing w:after="0" w:line="240" w:lineRule="auto"/>
        <w:ind w:firstLine="284"/>
        <w:jc w:val="center"/>
        <w:rPr>
          <w:rFonts w:ascii="Times New Roman" w:hAnsi="Times New Roman" w:cs="Times New Roman"/>
          <w:sz w:val="12"/>
          <w:szCs w:val="12"/>
        </w:rPr>
      </w:pPr>
      <w:r w:rsidRPr="0080650A">
        <w:rPr>
          <w:rFonts w:ascii="Times New Roman" w:hAnsi="Times New Roman" w:cs="Times New Roman"/>
          <w:sz w:val="12"/>
          <w:szCs w:val="12"/>
        </w:rPr>
        <w:t xml:space="preserve">Администрация </w:t>
      </w:r>
    </w:p>
    <w:p w14:paraId="59194B96" w14:textId="77777777" w:rsidR="0080650A" w:rsidRPr="0080650A" w:rsidRDefault="0080650A" w:rsidP="0080650A">
      <w:pPr>
        <w:tabs>
          <w:tab w:val="left" w:pos="0"/>
        </w:tabs>
        <w:spacing w:after="0" w:line="240" w:lineRule="auto"/>
        <w:ind w:firstLine="284"/>
        <w:jc w:val="center"/>
        <w:rPr>
          <w:rFonts w:ascii="Times New Roman" w:hAnsi="Times New Roman" w:cs="Times New Roman"/>
          <w:sz w:val="12"/>
          <w:szCs w:val="12"/>
        </w:rPr>
      </w:pPr>
      <w:r w:rsidRPr="0080650A">
        <w:rPr>
          <w:rFonts w:ascii="Times New Roman" w:hAnsi="Times New Roman" w:cs="Times New Roman"/>
          <w:sz w:val="12"/>
          <w:szCs w:val="12"/>
        </w:rPr>
        <w:t>сельского поселения  Захаркино</w:t>
      </w:r>
    </w:p>
    <w:p w14:paraId="3A759248" w14:textId="77777777" w:rsidR="0080650A" w:rsidRPr="0080650A" w:rsidRDefault="0080650A" w:rsidP="0080650A">
      <w:pPr>
        <w:tabs>
          <w:tab w:val="left" w:pos="0"/>
        </w:tabs>
        <w:spacing w:after="0" w:line="240" w:lineRule="auto"/>
        <w:ind w:firstLine="284"/>
        <w:jc w:val="center"/>
        <w:rPr>
          <w:rFonts w:ascii="Times New Roman" w:hAnsi="Times New Roman" w:cs="Times New Roman"/>
          <w:sz w:val="12"/>
          <w:szCs w:val="12"/>
        </w:rPr>
      </w:pPr>
      <w:r w:rsidRPr="0080650A">
        <w:rPr>
          <w:rFonts w:ascii="Times New Roman" w:hAnsi="Times New Roman" w:cs="Times New Roman"/>
          <w:sz w:val="12"/>
          <w:szCs w:val="12"/>
        </w:rPr>
        <w:t>муниципального района Сергиевский</w:t>
      </w:r>
    </w:p>
    <w:p w14:paraId="4B79B75C" w14:textId="77777777" w:rsidR="0080650A" w:rsidRPr="0080650A" w:rsidRDefault="0080650A" w:rsidP="0080650A">
      <w:pPr>
        <w:tabs>
          <w:tab w:val="left" w:pos="0"/>
        </w:tabs>
        <w:spacing w:after="0" w:line="240" w:lineRule="auto"/>
        <w:ind w:firstLine="284"/>
        <w:jc w:val="center"/>
        <w:rPr>
          <w:rFonts w:ascii="Times New Roman" w:hAnsi="Times New Roman" w:cs="Times New Roman"/>
          <w:sz w:val="12"/>
          <w:szCs w:val="12"/>
        </w:rPr>
      </w:pPr>
      <w:r w:rsidRPr="0080650A">
        <w:rPr>
          <w:rFonts w:ascii="Times New Roman" w:hAnsi="Times New Roman" w:cs="Times New Roman"/>
          <w:sz w:val="12"/>
          <w:szCs w:val="12"/>
        </w:rPr>
        <w:t>Самарской области</w:t>
      </w:r>
    </w:p>
    <w:p w14:paraId="177C3125" w14:textId="77777777" w:rsidR="0080650A" w:rsidRPr="0080650A" w:rsidRDefault="0080650A" w:rsidP="0080650A">
      <w:pPr>
        <w:tabs>
          <w:tab w:val="left" w:pos="0"/>
        </w:tabs>
        <w:spacing w:after="0" w:line="240" w:lineRule="auto"/>
        <w:ind w:firstLine="284"/>
        <w:jc w:val="center"/>
        <w:rPr>
          <w:rFonts w:ascii="Times New Roman" w:hAnsi="Times New Roman" w:cs="Times New Roman"/>
          <w:sz w:val="12"/>
          <w:szCs w:val="12"/>
        </w:rPr>
      </w:pPr>
      <w:r w:rsidRPr="0080650A">
        <w:rPr>
          <w:rFonts w:ascii="Times New Roman" w:hAnsi="Times New Roman" w:cs="Times New Roman"/>
          <w:sz w:val="12"/>
          <w:szCs w:val="12"/>
        </w:rPr>
        <w:t>ПОСТАНОВЛЕНИЕ</w:t>
      </w:r>
    </w:p>
    <w:p w14:paraId="15144E33" w14:textId="14C7CB9A" w:rsidR="00D95548" w:rsidRDefault="0080650A" w:rsidP="0080650A">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«18</w:t>
      </w:r>
      <w:r w:rsidRPr="0080650A">
        <w:rPr>
          <w:rFonts w:ascii="Times New Roman" w:hAnsi="Times New Roman" w:cs="Times New Roman"/>
          <w:sz w:val="12"/>
          <w:szCs w:val="12"/>
        </w:rPr>
        <w:t>»  февраля  2022 г.</w:t>
      </w:r>
      <w:r>
        <w:rPr>
          <w:rFonts w:ascii="Times New Roman" w:hAnsi="Times New Roman" w:cs="Times New Roman"/>
          <w:sz w:val="12"/>
          <w:szCs w:val="12"/>
        </w:rPr>
        <w:t xml:space="preserve">                                                                                                                                                                                                     №</w:t>
      </w:r>
      <w:r w:rsidRPr="0080650A">
        <w:rPr>
          <w:rFonts w:ascii="Times New Roman" w:hAnsi="Times New Roman" w:cs="Times New Roman"/>
          <w:sz w:val="12"/>
          <w:szCs w:val="12"/>
        </w:rPr>
        <w:t>4</w:t>
      </w:r>
    </w:p>
    <w:p w14:paraId="449717CD" w14:textId="7DEDBA8A" w:rsidR="0080650A" w:rsidRPr="0080650A" w:rsidRDefault="0080650A" w:rsidP="0080650A">
      <w:pPr>
        <w:tabs>
          <w:tab w:val="left" w:pos="0"/>
        </w:tabs>
        <w:spacing w:after="0" w:line="240" w:lineRule="auto"/>
        <w:ind w:firstLine="284"/>
        <w:jc w:val="center"/>
        <w:rPr>
          <w:rFonts w:ascii="Times New Roman" w:hAnsi="Times New Roman" w:cs="Times New Roman"/>
          <w:sz w:val="12"/>
          <w:szCs w:val="12"/>
        </w:rPr>
      </w:pPr>
      <w:r w:rsidRPr="0080650A">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Захаркино муниципального района Сергиевский Самарской области на 2022 год и плановый период 2023 и 2024 годов</w:t>
      </w:r>
    </w:p>
    <w:p w14:paraId="7378E9B6" w14:textId="77777777" w:rsidR="0080650A" w:rsidRPr="0080650A" w:rsidRDefault="0080650A" w:rsidP="0080650A">
      <w:pPr>
        <w:tabs>
          <w:tab w:val="left" w:pos="0"/>
        </w:tabs>
        <w:spacing w:after="0" w:line="240" w:lineRule="auto"/>
        <w:ind w:firstLine="284"/>
        <w:jc w:val="both"/>
        <w:rPr>
          <w:rFonts w:ascii="Times New Roman" w:hAnsi="Times New Roman" w:cs="Times New Roman"/>
          <w:sz w:val="12"/>
          <w:szCs w:val="12"/>
        </w:rPr>
      </w:pPr>
      <w:r w:rsidRPr="0080650A">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Захаркино муниципального района Сергиевский</w:t>
      </w:r>
    </w:p>
    <w:p w14:paraId="38771616" w14:textId="241A492E" w:rsidR="0080650A" w:rsidRPr="0080650A" w:rsidRDefault="0080650A" w:rsidP="008065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E04F92D" w14:textId="3F40403C" w:rsidR="00D95548" w:rsidRDefault="0080650A" w:rsidP="00D9554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0650A">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Захаркино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7"/>
        <w:gridCol w:w="4831"/>
      </w:tblGrid>
      <w:tr w:rsidR="0080650A" w:rsidRPr="0080650A" w14:paraId="70CA3BAD" w14:textId="77777777" w:rsidTr="0080650A">
        <w:tc>
          <w:tcPr>
            <w:tcW w:w="486" w:type="pct"/>
            <w:vAlign w:val="center"/>
          </w:tcPr>
          <w:p w14:paraId="29498299" w14:textId="77777777" w:rsidR="0080650A" w:rsidRPr="0080650A" w:rsidRDefault="0080650A" w:rsidP="0080650A">
            <w:pPr>
              <w:autoSpaceDE w:val="0"/>
              <w:autoSpaceDN w:val="0"/>
              <w:adjustRightInd w:val="0"/>
              <w:ind w:right="-1"/>
              <w:contextualSpacing/>
              <w:rPr>
                <w:rFonts w:ascii="Times New Roman" w:hAnsi="Times New Roman"/>
                <w:sz w:val="12"/>
                <w:szCs w:val="12"/>
              </w:rPr>
            </w:pPr>
            <w:r w:rsidRPr="0080650A">
              <w:rPr>
                <w:rFonts w:ascii="Times New Roman" w:hAnsi="Times New Roman"/>
                <w:sz w:val="12"/>
                <w:szCs w:val="12"/>
              </w:rPr>
              <w:t xml:space="preserve">   537</w:t>
            </w:r>
          </w:p>
        </w:tc>
        <w:tc>
          <w:tcPr>
            <w:tcW w:w="1389" w:type="pct"/>
            <w:vAlign w:val="center"/>
          </w:tcPr>
          <w:p w14:paraId="0423EEEB" w14:textId="77777777" w:rsidR="0080650A" w:rsidRPr="0080650A" w:rsidRDefault="0080650A" w:rsidP="0080650A">
            <w:pPr>
              <w:autoSpaceDE w:val="0"/>
              <w:autoSpaceDN w:val="0"/>
              <w:adjustRightInd w:val="0"/>
              <w:ind w:right="-1"/>
              <w:contextualSpacing/>
              <w:jc w:val="center"/>
              <w:rPr>
                <w:rFonts w:ascii="Times New Roman" w:hAnsi="Times New Roman"/>
                <w:sz w:val="12"/>
                <w:szCs w:val="12"/>
              </w:rPr>
            </w:pPr>
            <w:r w:rsidRPr="0080650A">
              <w:rPr>
                <w:rFonts w:ascii="Times New Roman" w:hAnsi="Times New Roman"/>
                <w:sz w:val="12"/>
                <w:szCs w:val="12"/>
              </w:rPr>
              <w:t>1 17 05050 10 0000 180</w:t>
            </w:r>
          </w:p>
        </w:tc>
        <w:tc>
          <w:tcPr>
            <w:tcW w:w="3125" w:type="pct"/>
          </w:tcPr>
          <w:p w14:paraId="71915DD9" w14:textId="77777777" w:rsidR="0080650A" w:rsidRPr="0080650A" w:rsidRDefault="0080650A" w:rsidP="0080650A">
            <w:pPr>
              <w:autoSpaceDE w:val="0"/>
              <w:autoSpaceDN w:val="0"/>
              <w:adjustRightInd w:val="0"/>
              <w:ind w:right="-1"/>
              <w:contextualSpacing/>
              <w:rPr>
                <w:rFonts w:ascii="Times New Roman" w:hAnsi="Times New Roman"/>
                <w:sz w:val="12"/>
                <w:szCs w:val="12"/>
              </w:rPr>
            </w:pPr>
            <w:r w:rsidRPr="0080650A">
              <w:rPr>
                <w:rFonts w:ascii="Times New Roman" w:hAnsi="Times New Roman"/>
                <w:sz w:val="12"/>
                <w:szCs w:val="12"/>
              </w:rPr>
              <w:t>Прочие неналоговые доходы бюджетов сельских поселений</w:t>
            </w:r>
          </w:p>
        </w:tc>
      </w:tr>
    </w:tbl>
    <w:p w14:paraId="1EED0BE0" w14:textId="24439665" w:rsidR="0080650A" w:rsidRDefault="0080650A" w:rsidP="00D95548">
      <w:pPr>
        <w:tabs>
          <w:tab w:val="left" w:pos="0"/>
        </w:tabs>
        <w:spacing w:after="0" w:line="240" w:lineRule="auto"/>
        <w:ind w:firstLine="284"/>
        <w:jc w:val="both"/>
        <w:rPr>
          <w:rFonts w:ascii="Times New Roman" w:hAnsi="Times New Roman" w:cs="Times New Roman"/>
          <w:sz w:val="12"/>
          <w:szCs w:val="12"/>
        </w:rPr>
      </w:pPr>
      <w:r w:rsidRPr="0080650A">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5778"/>
      </w:tblGrid>
      <w:tr w:rsidR="0080650A" w:rsidRPr="0080650A" w14:paraId="2EC6C19B" w14:textId="77777777" w:rsidTr="0080650A">
        <w:trPr>
          <w:trHeight w:val="73"/>
        </w:trPr>
        <w:tc>
          <w:tcPr>
            <w:tcW w:w="345" w:type="pct"/>
            <w:vAlign w:val="center"/>
          </w:tcPr>
          <w:p w14:paraId="41661267" w14:textId="77777777" w:rsidR="0080650A" w:rsidRPr="0080650A" w:rsidRDefault="0080650A" w:rsidP="0080650A">
            <w:pPr>
              <w:autoSpaceDE w:val="0"/>
              <w:autoSpaceDN w:val="0"/>
              <w:adjustRightInd w:val="0"/>
              <w:ind w:right="-1"/>
              <w:contextualSpacing/>
              <w:jc w:val="center"/>
              <w:rPr>
                <w:rFonts w:ascii="Times New Roman" w:hAnsi="Times New Roman"/>
                <w:sz w:val="12"/>
                <w:szCs w:val="12"/>
              </w:rPr>
            </w:pPr>
            <w:r w:rsidRPr="0080650A">
              <w:rPr>
                <w:rFonts w:ascii="Times New Roman" w:hAnsi="Times New Roman"/>
                <w:sz w:val="12"/>
                <w:szCs w:val="12"/>
              </w:rPr>
              <w:t>537</w:t>
            </w:r>
          </w:p>
        </w:tc>
        <w:tc>
          <w:tcPr>
            <w:tcW w:w="917" w:type="pct"/>
            <w:vAlign w:val="center"/>
          </w:tcPr>
          <w:p w14:paraId="03DCD8CE" w14:textId="77777777" w:rsidR="0080650A" w:rsidRPr="0080650A" w:rsidRDefault="0080650A" w:rsidP="0080650A">
            <w:pPr>
              <w:autoSpaceDE w:val="0"/>
              <w:autoSpaceDN w:val="0"/>
              <w:adjustRightInd w:val="0"/>
              <w:ind w:right="-1"/>
              <w:contextualSpacing/>
              <w:jc w:val="center"/>
              <w:rPr>
                <w:rFonts w:ascii="Times New Roman" w:hAnsi="Times New Roman"/>
                <w:sz w:val="12"/>
                <w:szCs w:val="12"/>
              </w:rPr>
            </w:pPr>
            <w:r w:rsidRPr="0080650A">
              <w:rPr>
                <w:rFonts w:ascii="Times New Roman" w:hAnsi="Times New Roman"/>
                <w:sz w:val="12"/>
                <w:szCs w:val="12"/>
              </w:rPr>
              <w:t>1 18 01520 10 0000 150</w:t>
            </w:r>
          </w:p>
        </w:tc>
        <w:tc>
          <w:tcPr>
            <w:tcW w:w="3738" w:type="pct"/>
          </w:tcPr>
          <w:p w14:paraId="4A761314" w14:textId="77777777" w:rsidR="0080650A" w:rsidRPr="0080650A" w:rsidRDefault="0080650A" w:rsidP="0080650A">
            <w:pPr>
              <w:autoSpaceDE w:val="0"/>
              <w:autoSpaceDN w:val="0"/>
              <w:adjustRightInd w:val="0"/>
              <w:ind w:right="-1"/>
              <w:contextualSpacing/>
              <w:rPr>
                <w:rFonts w:ascii="Times New Roman" w:hAnsi="Times New Roman"/>
                <w:sz w:val="12"/>
                <w:szCs w:val="12"/>
              </w:rPr>
            </w:pPr>
            <w:r w:rsidRPr="0080650A">
              <w:rPr>
                <w:rFonts w:ascii="Times New Roman" w:hAnsi="Times New Roman"/>
                <w:sz w:val="12"/>
                <w:szCs w:val="12"/>
              </w:rPr>
              <w:t>Перечисления из бюджетов сельских поселений по решениям о взыскании средств</w:t>
            </w:r>
          </w:p>
        </w:tc>
      </w:tr>
      <w:tr w:rsidR="0080650A" w:rsidRPr="0080650A" w14:paraId="6552D51E" w14:textId="77777777" w:rsidTr="0080650A">
        <w:trPr>
          <w:trHeight w:val="73"/>
        </w:trPr>
        <w:tc>
          <w:tcPr>
            <w:tcW w:w="345" w:type="pct"/>
            <w:tcBorders>
              <w:top w:val="single" w:sz="4" w:space="0" w:color="auto"/>
              <w:left w:val="single" w:sz="4" w:space="0" w:color="auto"/>
              <w:bottom w:val="single" w:sz="4" w:space="0" w:color="auto"/>
              <w:right w:val="single" w:sz="4" w:space="0" w:color="auto"/>
            </w:tcBorders>
            <w:vAlign w:val="center"/>
          </w:tcPr>
          <w:p w14:paraId="19FE1AE6" w14:textId="77777777" w:rsidR="0080650A" w:rsidRPr="0080650A" w:rsidRDefault="0080650A" w:rsidP="0080650A">
            <w:pPr>
              <w:autoSpaceDE w:val="0"/>
              <w:autoSpaceDN w:val="0"/>
              <w:adjustRightInd w:val="0"/>
              <w:ind w:right="-1"/>
              <w:contextualSpacing/>
              <w:jc w:val="center"/>
              <w:rPr>
                <w:rFonts w:ascii="Times New Roman" w:hAnsi="Times New Roman"/>
                <w:sz w:val="12"/>
                <w:szCs w:val="12"/>
              </w:rPr>
            </w:pPr>
            <w:r w:rsidRPr="0080650A">
              <w:rPr>
                <w:rFonts w:ascii="Times New Roman" w:hAnsi="Times New Roman"/>
                <w:sz w:val="12"/>
                <w:szCs w:val="12"/>
              </w:rPr>
              <w:t>537</w:t>
            </w:r>
          </w:p>
        </w:tc>
        <w:tc>
          <w:tcPr>
            <w:tcW w:w="917" w:type="pct"/>
            <w:tcBorders>
              <w:top w:val="single" w:sz="4" w:space="0" w:color="auto"/>
              <w:left w:val="single" w:sz="4" w:space="0" w:color="auto"/>
              <w:bottom w:val="single" w:sz="4" w:space="0" w:color="auto"/>
              <w:right w:val="single" w:sz="4" w:space="0" w:color="auto"/>
            </w:tcBorders>
            <w:vAlign w:val="center"/>
          </w:tcPr>
          <w:p w14:paraId="445A96E3" w14:textId="77777777" w:rsidR="0080650A" w:rsidRPr="0080650A" w:rsidRDefault="0080650A" w:rsidP="0080650A">
            <w:pPr>
              <w:autoSpaceDE w:val="0"/>
              <w:autoSpaceDN w:val="0"/>
              <w:adjustRightInd w:val="0"/>
              <w:ind w:right="-1"/>
              <w:contextualSpacing/>
              <w:jc w:val="center"/>
              <w:rPr>
                <w:rFonts w:ascii="Times New Roman" w:hAnsi="Times New Roman"/>
                <w:sz w:val="12"/>
                <w:szCs w:val="12"/>
              </w:rPr>
            </w:pPr>
            <w:r w:rsidRPr="0080650A">
              <w:rPr>
                <w:rFonts w:ascii="Times New Roman" w:hAnsi="Times New Roman"/>
                <w:sz w:val="12"/>
                <w:szCs w:val="12"/>
              </w:rPr>
              <w:t>1 18 02500 10 0000 150</w:t>
            </w:r>
          </w:p>
        </w:tc>
        <w:tc>
          <w:tcPr>
            <w:tcW w:w="3738" w:type="pct"/>
            <w:tcBorders>
              <w:top w:val="single" w:sz="4" w:space="0" w:color="auto"/>
              <w:left w:val="single" w:sz="4" w:space="0" w:color="auto"/>
              <w:bottom w:val="single" w:sz="4" w:space="0" w:color="auto"/>
              <w:right w:val="single" w:sz="4" w:space="0" w:color="auto"/>
            </w:tcBorders>
          </w:tcPr>
          <w:p w14:paraId="625B582E" w14:textId="77777777" w:rsidR="0080650A" w:rsidRPr="0080650A" w:rsidRDefault="0080650A" w:rsidP="0080650A">
            <w:pPr>
              <w:autoSpaceDE w:val="0"/>
              <w:autoSpaceDN w:val="0"/>
              <w:adjustRightInd w:val="0"/>
              <w:ind w:right="-1"/>
              <w:contextualSpacing/>
              <w:rPr>
                <w:rFonts w:ascii="Times New Roman" w:hAnsi="Times New Roman"/>
                <w:sz w:val="12"/>
                <w:szCs w:val="12"/>
              </w:rPr>
            </w:pPr>
            <w:r w:rsidRPr="0080650A">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1CA1DF8C" w14:textId="77777777" w:rsidR="0080650A" w:rsidRDefault="0080650A" w:rsidP="00D95548">
      <w:pPr>
        <w:tabs>
          <w:tab w:val="left" w:pos="0"/>
        </w:tabs>
        <w:spacing w:after="0" w:line="240" w:lineRule="auto"/>
        <w:ind w:firstLine="284"/>
        <w:jc w:val="both"/>
        <w:rPr>
          <w:rFonts w:ascii="Times New Roman" w:hAnsi="Times New Roman" w:cs="Times New Roman"/>
          <w:sz w:val="12"/>
          <w:szCs w:val="12"/>
        </w:rPr>
      </w:pPr>
    </w:p>
    <w:p w14:paraId="7E93BBC6" w14:textId="16EEDC89" w:rsidR="0080650A" w:rsidRPr="0080650A" w:rsidRDefault="0080650A" w:rsidP="008065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0650A">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497A8EC" w14:textId="6206F763" w:rsidR="0080650A" w:rsidRPr="0080650A" w:rsidRDefault="0080650A" w:rsidP="008065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0650A">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Захаркино муниципального района Сергиевский Самарской области, начиная с бюджета на 2022 год и плановый период 2023 и 2024 годов.</w:t>
      </w:r>
    </w:p>
    <w:p w14:paraId="4BABBF8E" w14:textId="22E9EA50" w:rsidR="0080650A" w:rsidRPr="0080650A" w:rsidRDefault="0080650A" w:rsidP="008065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80650A">
        <w:rPr>
          <w:rFonts w:ascii="Times New Roman" w:hAnsi="Times New Roman" w:cs="Times New Roman"/>
          <w:sz w:val="12"/>
          <w:szCs w:val="12"/>
        </w:rPr>
        <w:t>Контроль за</w:t>
      </w:r>
      <w:proofErr w:type="gramEnd"/>
      <w:r w:rsidRPr="0080650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6E079A3" w14:textId="442BB184" w:rsidR="0080650A" w:rsidRPr="0080650A" w:rsidRDefault="0080650A" w:rsidP="0080650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80650A">
        <w:rPr>
          <w:rFonts w:ascii="Times New Roman" w:hAnsi="Times New Roman" w:cs="Times New Roman"/>
          <w:sz w:val="12"/>
          <w:szCs w:val="12"/>
        </w:rPr>
        <w:t xml:space="preserve">сельского поселения Захаркино </w:t>
      </w:r>
    </w:p>
    <w:p w14:paraId="02CEB29E" w14:textId="77777777" w:rsidR="0080650A" w:rsidRDefault="0080650A" w:rsidP="0080650A">
      <w:pPr>
        <w:tabs>
          <w:tab w:val="left" w:pos="0"/>
        </w:tabs>
        <w:spacing w:after="0" w:line="240" w:lineRule="auto"/>
        <w:ind w:firstLine="284"/>
        <w:jc w:val="right"/>
        <w:rPr>
          <w:rFonts w:ascii="Times New Roman" w:hAnsi="Times New Roman" w:cs="Times New Roman"/>
          <w:sz w:val="12"/>
          <w:szCs w:val="12"/>
        </w:rPr>
      </w:pPr>
      <w:r w:rsidRPr="0080650A">
        <w:rPr>
          <w:rFonts w:ascii="Times New Roman" w:hAnsi="Times New Roman" w:cs="Times New Roman"/>
          <w:sz w:val="12"/>
          <w:szCs w:val="12"/>
        </w:rPr>
        <w:t xml:space="preserve">муниципального района Сергиевский             </w:t>
      </w:r>
    </w:p>
    <w:p w14:paraId="42BF412D" w14:textId="77777777" w:rsidR="00E45464" w:rsidRDefault="0080650A" w:rsidP="0080650A">
      <w:pPr>
        <w:tabs>
          <w:tab w:val="left" w:pos="0"/>
        </w:tabs>
        <w:spacing w:after="0" w:line="240" w:lineRule="auto"/>
        <w:ind w:firstLine="284"/>
        <w:jc w:val="right"/>
        <w:rPr>
          <w:rFonts w:ascii="Times New Roman" w:hAnsi="Times New Roman" w:cs="Times New Roman"/>
          <w:sz w:val="12"/>
          <w:szCs w:val="12"/>
        </w:rPr>
      </w:pPr>
      <w:r w:rsidRPr="0080650A">
        <w:rPr>
          <w:rFonts w:ascii="Times New Roman" w:hAnsi="Times New Roman" w:cs="Times New Roman"/>
          <w:sz w:val="12"/>
          <w:szCs w:val="12"/>
        </w:rPr>
        <w:t xml:space="preserve">                                           А. В. </w:t>
      </w:r>
      <w:proofErr w:type="spellStart"/>
      <w:r w:rsidRPr="0080650A">
        <w:rPr>
          <w:rFonts w:ascii="Times New Roman" w:hAnsi="Times New Roman" w:cs="Times New Roman"/>
          <w:sz w:val="12"/>
          <w:szCs w:val="12"/>
        </w:rPr>
        <w:t>Веденин</w:t>
      </w:r>
      <w:proofErr w:type="spellEnd"/>
      <w:r w:rsidRPr="0080650A">
        <w:rPr>
          <w:rFonts w:ascii="Times New Roman" w:hAnsi="Times New Roman" w:cs="Times New Roman"/>
          <w:sz w:val="12"/>
          <w:szCs w:val="12"/>
        </w:rPr>
        <w:t xml:space="preserve"> </w:t>
      </w:r>
    </w:p>
    <w:p w14:paraId="2C8CB6F6" w14:textId="77777777" w:rsidR="00E45464" w:rsidRDefault="00E45464" w:rsidP="00E45464">
      <w:pPr>
        <w:tabs>
          <w:tab w:val="left" w:pos="0"/>
        </w:tabs>
        <w:spacing w:after="0" w:line="240" w:lineRule="auto"/>
        <w:ind w:firstLine="284"/>
        <w:jc w:val="center"/>
        <w:rPr>
          <w:rFonts w:ascii="Times New Roman" w:hAnsi="Times New Roman" w:cs="Times New Roman"/>
          <w:sz w:val="12"/>
          <w:szCs w:val="12"/>
        </w:rPr>
      </w:pPr>
    </w:p>
    <w:p w14:paraId="2D53B344" w14:textId="77777777" w:rsidR="00E45464" w:rsidRDefault="00E45464" w:rsidP="00E45464">
      <w:pPr>
        <w:tabs>
          <w:tab w:val="left" w:pos="0"/>
        </w:tabs>
        <w:spacing w:after="0" w:line="240" w:lineRule="auto"/>
        <w:ind w:firstLine="284"/>
        <w:jc w:val="center"/>
        <w:rPr>
          <w:rFonts w:ascii="Times New Roman" w:hAnsi="Times New Roman" w:cs="Times New Roman"/>
          <w:sz w:val="12"/>
          <w:szCs w:val="12"/>
        </w:rPr>
      </w:pPr>
    </w:p>
    <w:p w14:paraId="2D07526B" w14:textId="77777777" w:rsidR="00E45464" w:rsidRPr="00E45464" w:rsidRDefault="00E45464" w:rsidP="00E45464">
      <w:pPr>
        <w:tabs>
          <w:tab w:val="left" w:pos="0"/>
        </w:tabs>
        <w:spacing w:after="0" w:line="240" w:lineRule="auto"/>
        <w:ind w:firstLine="284"/>
        <w:jc w:val="center"/>
        <w:rPr>
          <w:rFonts w:ascii="Times New Roman" w:hAnsi="Times New Roman" w:cs="Times New Roman"/>
          <w:sz w:val="12"/>
          <w:szCs w:val="12"/>
        </w:rPr>
      </w:pPr>
      <w:r w:rsidRPr="00E45464">
        <w:rPr>
          <w:rFonts w:ascii="Times New Roman" w:hAnsi="Times New Roman" w:cs="Times New Roman"/>
          <w:sz w:val="12"/>
          <w:szCs w:val="12"/>
        </w:rPr>
        <w:lastRenderedPageBreak/>
        <w:t xml:space="preserve">Администрация </w:t>
      </w:r>
    </w:p>
    <w:p w14:paraId="4BC42E50" w14:textId="4625A08A" w:rsidR="00E45464" w:rsidRPr="00E45464" w:rsidRDefault="00E45464" w:rsidP="00E454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45464">
        <w:rPr>
          <w:rFonts w:ascii="Times New Roman" w:hAnsi="Times New Roman" w:cs="Times New Roman"/>
          <w:sz w:val="12"/>
          <w:szCs w:val="12"/>
        </w:rPr>
        <w:t>Липовка</w:t>
      </w:r>
    </w:p>
    <w:p w14:paraId="2B0BFB5D" w14:textId="77777777" w:rsidR="00E45464" w:rsidRPr="00E45464" w:rsidRDefault="00E45464" w:rsidP="00E45464">
      <w:pPr>
        <w:tabs>
          <w:tab w:val="left" w:pos="0"/>
        </w:tabs>
        <w:spacing w:after="0" w:line="240" w:lineRule="auto"/>
        <w:ind w:firstLine="284"/>
        <w:jc w:val="center"/>
        <w:rPr>
          <w:rFonts w:ascii="Times New Roman" w:hAnsi="Times New Roman" w:cs="Times New Roman"/>
          <w:sz w:val="12"/>
          <w:szCs w:val="12"/>
        </w:rPr>
      </w:pPr>
      <w:r w:rsidRPr="00E45464">
        <w:rPr>
          <w:rFonts w:ascii="Times New Roman" w:hAnsi="Times New Roman" w:cs="Times New Roman"/>
          <w:sz w:val="12"/>
          <w:szCs w:val="12"/>
        </w:rPr>
        <w:t>муниципального района Сергиевский</w:t>
      </w:r>
    </w:p>
    <w:p w14:paraId="05B6F33C" w14:textId="77777777" w:rsidR="00E45464" w:rsidRPr="00E45464" w:rsidRDefault="00E45464" w:rsidP="00E45464">
      <w:pPr>
        <w:tabs>
          <w:tab w:val="left" w:pos="0"/>
        </w:tabs>
        <w:spacing w:after="0" w:line="240" w:lineRule="auto"/>
        <w:ind w:firstLine="284"/>
        <w:jc w:val="center"/>
        <w:rPr>
          <w:rFonts w:ascii="Times New Roman" w:hAnsi="Times New Roman" w:cs="Times New Roman"/>
          <w:sz w:val="12"/>
          <w:szCs w:val="12"/>
        </w:rPr>
      </w:pPr>
      <w:r w:rsidRPr="00E45464">
        <w:rPr>
          <w:rFonts w:ascii="Times New Roman" w:hAnsi="Times New Roman" w:cs="Times New Roman"/>
          <w:sz w:val="12"/>
          <w:szCs w:val="12"/>
        </w:rPr>
        <w:t>Самарской области</w:t>
      </w:r>
    </w:p>
    <w:p w14:paraId="569DED1B" w14:textId="77777777" w:rsidR="00E45464" w:rsidRPr="00E45464" w:rsidRDefault="00E45464" w:rsidP="00E45464">
      <w:pPr>
        <w:tabs>
          <w:tab w:val="left" w:pos="0"/>
        </w:tabs>
        <w:spacing w:after="0" w:line="240" w:lineRule="auto"/>
        <w:ind w:firstLine="284"/>
        <w:jc w:val="center"/>
        <w:rPr>
          <w:rFonts w:ascii="Times New Roman" w:hAnsi="Times New Roman" w:cs="Times New Roman"/>
          <w:sz w:val="12"/>
          <w:szCs w:val="12"/>
        </w:rPr>
      </w:pPr>
      <w:r w:rsidRPr="00E45464">
        <w:rPr>
          <w:rFonts w:ascii="Times New Roman" w:hAnsi="Times New Roman" w:cs="Times New Roman"/>
          <w:sz w:val="12"/>
          <w:szCs w:val="12"/>
        </w:rPr>
        <w:t>ПОСТАНОВЛЕНИЕ</w:t>
      </w:r>
    </w:p>
    <w:p w14:paraId="792B071D" w14:textId="5B1097D0" w:rsidR="0080650A" w:rsidRDefault="00E45464" w:rsidP="00E45464">
      <w:pPr>
        <w:tabs>
          <w:tab w:val="left" w:pos="0"/>
        </w:tabs>
        <w:spacing w:after="0" w:line="240" w:lineRule="auto"/>
        <w:ind w:firstLine="284"/>
        <w:rPr>
          <w:rFonts w:ascii="Times New Roman" w:hAnsi="Times New Roman" w:cs="Times New Roman"/>
          <w:sz w:val="12"/>
          <w:szCs w:val="12"/>
        </w:rPr>
      </w:pPr>
      <w:r w:rsidRPr="00E45464">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Pr="00E45464">
        <w:rPr>
          <w:rFonts w:ascii="Times New Roman" w:hAnsi="Times New Roman" w:cs="Times New Roman"/>
          <w:sz w:val="12"/>
          <w:szCs w:val="12"/>
        </w:rPr>
        <w:t>6</w:t>
      </w:r>
    </w:p>
    <w:p w14:paraId="6DB75D97" w14:textId="49DD06C3" w:rsidR="00E45464" w:rsidRPr="00E45464" w:rsidRDefault="00E45464" w:rsidP="00E45464">
      <w:pPr>
        <w:tabs>
          <w:tab w:val="left" w:pos="0"/>
        </w:tabs>
        <w:spacing w:after="0" w:line="240" w:lineRule="auto"/>
        <w:ind w:firstLine="284"/>
        <w:jc w:val="center"/>
        <w:rPr>
          <w:rFonts w:ascii="Times New Roman" w:hAnsi="Times New Roman" w:cs="Times New Roman"/>
          <w:sz w:val="12"/>
          <w:szCs w:val="12"/>
        </w:rPr>
      </w:pPr>
      <w:r w:rsidRPr="00E45464">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Липовка муниципального района Сергиевский Самарской области на 2022 год и плановый период 2023 и 2024 годов</w:t>
      </w:r>
    </w:p>
    <w:p w14:paraId="2E8E4D83" w14:textId="77777777" w:rsidR="00E45464" w:rsidRPr="00E45464" w:rsidRDefault="00E45464" w:rsidP="00E45464">
      <w:pPr>
        <w:tabs>
          <w:tab w:val="left" w:pos="0"/>
        </w:tabs>
        <w:spacing w:after="0" w:line="240" w:lineRule="auto"/>
        <w:ind w:firstLine="284"/>
        <w:jc w:val="both"/>
        <w:rPr>
          <w:rFonts w:ascii="Times New Roman" w:hAnsi="Times New Roman" w:cs="Times New Roman"/>
          <w:sz w:val="12"/>
          <w:szCs w:val="12"/>
        </w:rPr>
      </w:pPr>
      <w:r w:rsidRPr="00E45464">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Липовка муниципального района Сергиевский</w:t>
      </w:r>
    </w:p>
    <w:p w14:paraId="555E0D0D" w14:textId="3F594447" w:rsidR="00E45464" w:rsidRPr="00E45464" w:rsidRDefault="00E45464" w:rsidP="00E454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69CDE75" w14:textId="4CAEA63E" w:rsidR="00E45464" w:rsidRDefault="00E45464" w:rsidP="00E454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45464">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Липовка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7"/>
        <w:gridCol w:w="4831"/>
      </w:tblGrid>
      <w:tr w:rsidR="00641153" w:rsidRPr="00641153" w14:paraId="67EE56DF" w14:textId="77777777" w:rsidTr="00641153">
        <w:tc>
          <w:tcPr>
            <w:tcW w:w="486" w:type="pct"/>
            <w:vAlign w:val="center"/>
          </w:tcPr>
          <w:p w14:paraId="668A373F" w14:textId="77777777" w:rsidR="00641153" w:rsidRPr="00641153" w:rsidRDefault="00641153" w:rsidP="00286D4F">
            <w:pPr>
              <w:autoSpaceDE w:val="0"/>
              <w:autoSpaceDN w:val="0"/>
              <w:adjustRightInd w:val="0"/>
              <w:ind w:right="-1"/>
              <w:contextualSpacing/>
              <w:rPr>
                <w:rFonts w:ascii="Times New Roman" w:hAnsi="Times New Roman"/>
                <w:sz w:val="12"/>
                <w:szCs w:val="12"/>
              </w:rPr>
            </w:pPr>
            <w:r w:rsidRPr="00641153">
              <w:rPr>
                <w:rFonts w:ascii="Times New Roman" w:hAnsi="Times New Roman"/>
                <w:sz w:val="12"/>
                <w:szCs w:val="12"/>
              </w:rPr>
              <w:t xml:space="preserve">   429</w:t>
            </w:r>
          </w:p>
        </w:tc>
        <w:tc>
          <w:tcPr>
            <w:tcW w:w="1389" w:type="pct"/>
            <w:vAlign w:val="center"/>
          </w:tcPr>
          <w:p w14:paraId="5F7656E2" w14:textId="77777777" w:rsidR="00641153" w:rsidRPr="00641153" w:rsidRDefault="00641153" w:rsidP="00286D4F">
            <w:pPr>
              <w:autoSpaceDE w:val="0"/>
              <w:autoSpaceDN w:val="0"/>
              <w:adjustRightInd w:val="0"/>
              <w:ind w:right="-1"/>
              <w:contextualSpacing/>
              <w:jc w:val="center"/>
              <w:rPr>
                <w:rFonts w:ascii="Times New Roman" w:hAnsi="Times New Roman"/>
                <w:sz w:val="12"/>
                <w:szCs w:val="12"/>
              </w:rPr>
            </w:pPr>
            <w:r w:rsidRPr="00641153">
              <w:rPr>
                <w:rFonts w:ascii="Times New Roman" w:hAnsi="Times New Roman"/>
                <w:sz w:val="12"/>
                <w:szCs w:val="12"/>
              </w:rPr>
              <w:t>1 17 05050 10 0000 180</w:t>
            </w:r>
          </w:p>
        </w:tc>
        <w:tc>
          <w:tcPr>
            <w:tcW w:w="3125" w:type="pct"/>
          </w:tcPr>
          <w:p w14:paraId="59F004A0" w14:textId="77777777" w:rsidR="00641153" w:rsidRPr="00641153" w:rsidRDefault="00641153" w:rsidP="00286D4F">
            <w:pPr>
              <w:autoSpaceDE w:val="0"/>
              <w:autoSpaceDN w:val="0"/>
              <w:adjustRightInd w:val="0"/>
              <w:ind w:right="-1"/>
              <w:contextualSpacing/>
              <w:rPr>
                <w:rFonts w:ascii="Times New Roman" w:hAnsi="Times New Roman"/>
                <w:sz w:val="12"/>
                <w:szCs w:val="12"/>
              </w:rPr>
            </w:pPr>
            <w:r w:rsidRPr="00641153">
              <w:rPr>
                <w:rFonts w:ascii="Times New Roman" w:hAnsi="Times New Roman"/>
                <w:sz w:val="12"/>
                <w:szCs w:val="12"/>
              </w:rPr>
              <w:t>Прочие неналоговые доходы бюджетов сельских поселений</w:t>
            </w:r>
          </w:p>
        </w:tc>
      </w:tr>
    </w:tbl>
    <w:p w14:paraId="637EE21F" w14:textId="77777777" w:rsidR="00641153" w:rsidRDefault="00641153" w:rsidP="00641153">
      <w:pPr>
        <w:tabs>
          <w:tab w:val="left" w:pos="0"/>
        </w:tabs>
        <w:spacing w:after="0" w:line="240" w:lineRule="auto"/>
        <w:ind w:firstLine="284"/>
        <w:jc w:val="both"/>
        <w:rPr>
          <w:rFonts w:ascii="Times New Roman" w:hAnsi="Times New Roman" w:cs="Times New Roman"/>
          <w:sz w:val="12"/>
          <w:szCs w:val="12"/>
        </w:rPr>
      </w:pPr>
      <w:r w:rsidRPr="00641153">
        <w:rPr>
          <w:rFonts w:ascii="Times New Roman" w:hAnsi="Times New Roman" w:cs="Times New Roman"/>
          <w:sz w:val="12"/>
          <w:szCs w:val="12"/>
        </w:rPr>
        <w:t>строками следующего содержания:</w:t>
      </w:r>
    </w:p>
    <w:p w14:paraId="5E11496F" w14:textId="77777777" w:rsidR="00641153" w:rsidRPr="0080650A" w:rsidRDefault="0080650A" w:rsidP="00641153">
      <w:pPr>
        <w:tabs>
          <w:tab w:val="left" w:pos="0"/>
        </w:tabs>
        <w:spacing w:after="0" w:line="240" w:lineRule="auto"/>
        <w:ind w:firstLine="284"/>
        <w:jc w:val="both"/>
        <w:rPr>
          <w:rFonts w:ascii="Times New Roman" w:hAnsi="Times New Roman" w:cs="Times New Roman"/>
          <w:sz w:val="12"/>
          <w:szCs w:val="12"/>
        </w:rPr>
      </w:pPr>
      <w:r w:rsidRPr="0080650A">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5778"/>
      </w:tblGrid>
      <w:tr w:rsidR="00641153" w:rsidRPr="00641153" w14:paraId="510D7C7B" w14:textId="77777777" w:rsidTr="00641153">
        <w:trPr>
          <w:trHeight w:val="73"/>
        </w:trPr>
        <w:tc>
          <w:tcPr>
            <w:tcW w:w="345" w:type="pct"/>
            <w:vAlign w:val="center"/>
          </w:tcPr>
          <w:p w14:paraId="583B110C" w14:textId="77777777" w:rsidR="00641153" w:rsidRPr="00641153" w:rsidRDefault="00641153" w:rsidP="00286D4F">
            <w:pPr>
              <w:autoSpaceDE w:val="0"/>
              <w:autoSpaceDN w:val="0"/>
              <w:adjustRightInd w:val="0"/>
              <w:ind w:right="-1"/>
              <w:contextualSpacing/>
              <w:jc w:val="center"/>
              <w:rPr>
                <w:rFonts w:ascii="Times New Roman" w:hAnsi="Times New Roman"/>
                <w:sz w:val="12"/>
                <w:szCs w:val="12"/>
              </w:rPr>
            </w:pPr>
            <w:r w:rsidRPr="00641153">
              <w:rPr>
                <w:rFonts w:ascii="Times New Roman" w:hAnsi="Times New Roman"/>
                <w:sz w:val="12"/>
                <w:szCs w:val="12"/>
              </w:rPr>
              <w:t>429</w:t>
            </w:r>
          </w:p>
        </w:tc>
        <w:tc>
          <w:tcPr>
            <w:tcW w:w="917" w:type="pct"/>
            <w:vAlign w:val="center"/>
          </w:tcPr>
          <w:p w14:paraId="6D09DE83" w14:textId="77777777" w:rsidR="00641153" w:rsidRPr="00641153" w:rsidRDefault="00641153" w:rsidP="00286D4F">
            <w:pPr>
              <w:autoSpaceDE w:val="0"/>
              <w:autoSpaceDN w:val="0"/>
              <w:adjustRightInd w:val="0"/>
              <w:ind w:right="-1"/>
              <w:contextualSpacing/>
              <w:jc w:val="center"/>
              <w:rPr>
                <w:rFonts w:ascii="Times New Roman" w:hAnsi="Times New Roman"/>
                <w:sz w:val="12"/>
                <w:szCs w:val="12"/>
              </w:rPr>
            </w:pPr>
            <w:r w:rsidRPr="00641153">
              <w:rPr>
                <w:rFonts w:ascii="Times New Roman" w:hAnsi="Times New Roman"/>
                <w:sz w:val="12"/>
                <w:szCs w:val="12"/>
              </w:rPr>
              <w:t>1 18 01520 10 0000 150</w:t>
            </w:r>
          </w:p>
        </w:tc>
        <w:tc>
          <w:tcPr>
            <w:tcW w:w="3738" w:type="pct"/>
          </w:tcPr>
          <w:p w14:paraId="2EAA29AC" w14:textId="77777777" w:rsidR="00641153" w:rsidRPr="00641153" w:rsidRDefault="00641153" w:rsidP="00286D4F">
            <w:pPr>
              <w:autoSpaceDE w:val="0"/>
              <w:autoSpaceDN w:val="0"/>
              <w:adjustRightInd w:val="0"/>
              <w:ind w:right="-1"/>
              <w:contextualSpacing/>
              <w:rPr>
                <w:rFonts w:ascii="Times New Roman" w:hAnsi="Times New Roman"/>
                <w:sz w:val="12"/>
                <w:szCs w:val="12"/>
              </w:rPr>
            </w:pPr>
            <w:r w:rsidRPr="00641153">
              <w:rPr>
                <w:rFonts w:ascii="Times New Roman" w:hAnsi="Times New Roman"/>
                <w:sz w:val="12"/>
                <w:szCs w:val="12"/>
              </w:rPr>
              <w:t>Перечисления из бюджетов сельских поселений по решениям о взыскании средств</w:t>
            </w:r>
          </w:p>
        </w:tc>
      </w:tr>
      <w:tr w:rsidR="00641153" w:rsidRPr="00641153" w14:paraId="4ABF46EB" w14:textId="77777777" w:rsidTr="00641153">
        <w:trPr>
          <w:trHeight w:val="370"/>
        </w:trPr>
        <w:tc>
          <w:tcPr>
            <w:tcW w:w="345" w:type="pct"/>
            <w:tcBorders>
              <w:top w:val="single" w:sz="4" w:space="0" w:color="auto"/>
              <w:left w:val="single" w:sz="4" w:space="0" w:color="auto"/>
              <w:bottom w:val="single" w:sz="4" w:space="0" w:color="auto"/>
              <w:right w:val="single" w:sz="4" w:space="0" w:color="auto"/>
            </w:tcBorders>
            <w:vAlign w:val="center"/>
          </w:tcPr>
          <w:p w14:paraId="0D6D6217" w14:textId="77777777" w:rsidR="00641153" w:rsidRPr="00641153" w:rsidRDefault="00641153" w:rsidP="00286D4F">
            <w:pPr>
              <w:autoSpaceDE w:val="0"/>
              <w:autoSpaceDN w:val="0"/>
              <w:adjustRightInd w:val="0"/>
              <w:ind w:right="-1"/>
              <w:contextualSpacing/>
              <w:jc w:val="center"/>
              <w:rPr>
                <w:rFonts w:ascii="Times New Roman" w:hAnsi="Times New Roman"/>
                <w:sz w:val="12"/>
                <w:szCs w:val="12"/>
              </w:rPr>
            </w:pPr>
            <w:r w:rsidRPr="00641153">
              <w:rPr>
                <w:rFonts w:ascii="Times New Roman" w:hAnsi="Times New Roman"/>
                <w:sz w:val="12"/>
                <w:szCs w:val="12"/>
              </w:rPr>
              <w:t>429</w:t>
            </w:r>
          </w:p>
        </w:tc>
        <w:tc>
          <w:tcPr>
            <w:tcW w:w="917" w:type="pct"/>
            <w:tcBorders>
              <w:top w:val="single" w:sz="4" w:space="0" w:color="auto"/>
              <w:left w:val="single" w:sz="4" w:space="0" w:color="auto"/>
              <w:bottom w:val="single" w:sz="4" w:space="0" w:color="auto"/>
              <w:right w:val="single" w:sz="4" w:space="0" w:color="auto"/>
            </w:tcBorders>
            <w:vAlign w:val="center"/>
          </w:tcPr>
          <w:p w14:paraId="3858B2F2" w14:textId="77777777" w:rsidR="00641153" w:rsidRPr="00641153" w:rsidRDefault="00641153" w:rsidP="00286D4F">
            <w:pPr>
              <w:autoSpaceDE w:val="0"/>
              <w:autoSpaceDN w:val="0"/>
              <w:adjustRightInd w:val="0"/>
              <w:ind w:right="-1"/>
              <w:contextualSpacing/>
              <w:jc w:val="center"/>
              <w:rPr>
                <w:rFonts w:ascii="Times New Roman" w:hAnsi="Times New Roman"/>
                <w:sz w:val="12"/>
                <w:szCs w:val="12"/>
              </w:rPr>
            </w:pPr>
            <w:r w:rsidRPr="00641153">
              <w:rPr>
                <w:rFonts w:ascii="Times New Roman" w:hAnsi="Times New Roman"/>
                <w:sz w:val="12"/>
                <w:szCs w:val="12"/>
              </w:rPr>
              <w:t>1 18 02500 10 0000 150</w:t>
            </w:r>
          </w:p>
        </w:tc>
        <w:tc>
          <w:tcPr>
            <w:tcW w:w="3738" w:type="pct"/>
            <w:tcBorders>
              <w:top w:val="single" w:sz="4" w:space="0" w:color="auto"/>
              <w:left w:val="single" w:sz="4" w:space="0" w:color="auto"/>
              <w:bottom w:val="single" w:sz="4" w:space="0" w:color="auto"/>
              <w:right w:val="single" w:sz="4" w:space="0" w:color="auto"/>
            </w:tcBorders>
          </w:tcPr>
          <w:p w14:paraId="3DD5B64C" w14:textId="77777777" w:rsidR="00641153" w:rsidRPr="00641153" w:rsidRDefault="00641153" w:rsidP="00286D4F">
            <w:pPr>
              <w:autoSpaceDE w:val="0"/>
              <w:autoSpaceDN w:val="0"/>
              <w:adjustRightInd w:val="0"/>
              <w:ind w:right="-1"/>
              <w:contextualSpacing/>
              <w:rPr>
                <w:rFonts w:ascii="Times New Roman" w:hAnsi="Times New Roman"/>
                <w:sz w:val="12"/>
                <w:szCs w:val="12"/>
              </w:rPr>
            </w:pPr>
            <w:r w:rsidRPr="00641153">
              <w:rPr>
                <w:rFonts w:ascii="Times New Roman" w:hAnsi="Times New Roman"/>
                <w:sz w:val="12"/>
                <w:szCs w:val="1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0A1C3B05" w14:textId="77777777" w:rsidR="00641153" w:rsidRDefault="0080650A" w:rsidP="00641153">
      <w:pPr>
        <w:tabs>
          <w:tab w:val="left" w:pos="0"/>
        </w:tabs>
        <w:spacing w:after="0" w:line="240" w:lineRule="auto"/>
        <w:ind w:firstLine="284"/>
        <w:jc w:val="both"/>
        <w:rPr>
          <w:rFonts w:ascii="Times New Roman" w:hAnsi="Times New Roman" w:cs="Times New Roman"/>
          <w:sz w:val="12"/>
          <w:szCs w:val="12"/>
        </w:rPr>
      </w:pPr>
      <w:r w:rsidRPr="0080650A">
        <w:rPr>
          <w:rFonts w:ascii="Times New Roman" w:hAnsi="Times New Roman" w:cs="Times New Roman"/>
          <w:sz w:val="12"/>
          <w:szCs w:val="12"/>
        </w:rPr>
        <w:t xml:space="preserve">    </w:t>
      </w:r>
    </w:p>
    <w:p w14:paraId="6C173654" w14:textId="0A35E388" w:rsidR="00641153" w:rsidRPr="00641153" w:rsidRDefault="00641153" w:rsidP="006411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4115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518C2E20" w14:textId="0ACBDADC" w:rsidR="00641153" w:rsidRPr="00641153" w:rsidRDefault="00641153" w:rsidP="006411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4115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Липовка муниципального района Сергиевский Самарской области, начиная с бюджета на 2022 год и плановый период 2023 и 2024 годов.</w:t>
      </w:r>
    </w:p>
    <w:p w14:paraId="56CCDB3D" w14:textId="1E25ACD3" w:rsidR="00641153" w:rsidRPr="00641153" w:rsidRDefault="00641153" w:rsidP="006411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641153">
        <w:rPr>
          <w:rFonts w:ascii="Times New Roman" w:hAnsi="Times New Roman" w:cs="Times New Roman"/>
          <w:sz w:val="12"/>
          <w:szCs w:val="12"/>
        </w:rPr>
        <w:t>Контроль за</w:t>
      </w:r>
      <w:proofErr w:type="gramEnd"/>
      <w:r w:rsidRPr="0064115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663E91B" w14:textId="77777777" w:rsidR="00641153" w:rsidRDefault="00641153" w:rsidP="00641153">
      <w:pPr>
        <w:tabs>
          <w:tab w:val="left" w:pos="0"/>
        </w:tabs>
        <w:spacing w:after="0" w:line="240" w:lineRule="auto"/>
        <w:ind w:firstLine="284"/>
        <w:jc w:val="right"/>
        <w:rPr>
          <w:rFonts w:ascii="Times New Roman" w:hAnsi="Times New Roman" w:cs="Times New Roman"/>
          <w:sz w:val="12"/>
          <w:szCs w:val="12"/>
        </w:rPr>
      </w:pPr>
      <w:r w:rsidRPr="00641153">
        <w:rPr>
          <w:rFonts w:ascii="Times New Roman" w:hAnsi="Times New Roman" w:cs="Times New Roman"/>
          <w:sz w:val="12"/>
          <w:szCs w:val="12"/>
        </w:rPr>
        <w:t xml:space="preserve">Глава  сельского поселения Липовка    </w:t>
      </w:r>
    </w:p>
    <w:p w14:paraId="2C03AA6D" w14:textId="77777777" w:rsidR="00641153" w:rsidRDefault="00641153" w:rsidP="00641153">
      <w:pPr>
        <w:tabs>
          <w:tab w:val="left" w:pos="0"/>
        </w:tabs>
        <w:spacing w:after="0" w:line="240" w:lineRule="auto"/>
        <w:ind w:firstLine="284"/>
        <w:jc w:val="right"/>
        <w:rPr>
          <w:rFonts w:ascii="Times New Roman" w:hAnsi="Times New Roman" w:cs="Times New Roman"/>
          <w:sz w:val="12"/>
          <w:szCs w:val="12"/>
        </w:rPr>
      </w:pPr>
      <w:r w:rsidRPr="00641153">
        <w:rPr>
          <w:rFonts w:ascii="Times New Roman" w:hAnsi="Times New Roman" w:cs="Times New Roman"/>
          <w:sz w:val="12"/>
          <w:szCs w:val="12"/>
        </w:rPr>
        <w:t xml:space="preserve">                                                    С.И. Вершинин  </w:t>
      </w:r>
    </w:p>
    <w:p w14:paraId="3B7349DE" w14:textId="77777777" w:rsidR="00996042" w:rsidRPr="00996042" w:rsidRDefault="00996042" w:rsidP="00996042">
      <w:pPr>
        <w:tabs>
          <w:tab w:val="left" w:pos="0"/>
        </w:tabs>
        <w:spacing w:after="0" w:line="240" w:lineRule="auto"/>
        <w:ind w:firstLine="284"/>
        <w:jc w:val="center"/>
        <w:rPr>
          <w:rFonts w:ascii="Times New Roman" w:hAnsi="Times New Roman" w:cs="Times New Roman"/>
          <w:sz w:val="12"/>
          <w:szCs w:val="12"/>
        </w:rPr>
      </w:pPr>
      <w:r w:rsidRPr="00996042">
        <w:rPr>
          <w:rFonts w:ascii="Times New Roman" w:hAnsi="Times New Roman" w:cs="Times New Roman"/>
          <w:sz w:val="12"/>
          <w:szCs w:val="12"/>
        </w:rPr>
        <w:t xml:space="preserve">Администрация </w:t>
      </w:r>
    </w:p>
    <w:p w14:paraId="11CF85D7" w14:textId="3326C4CE" w:rsidR="00996042" w:rsidRPr="00996042" w:rsidRDefault="00996042" w:rsidP="0099604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996042">
        <w:rPr>
          <w:rFonts w:ascii="Times New Roman" w:hAnsi="Times New Roman" w:cs="Times New Roman"/>
          <w:sz w:val="12"/>
          <w:szCs w:val="12"/>
        </w:rPr>
        <w:t xml:space="preserve">Суходол  </w:t>
      </w:r>
    </w:p>
    <w:p w14:paraId="614E3D8E" w14:textId="77777777" w:rsidR="00996042" w:rsidRPr="00996042" w:rsidRDefault="00996042" w:rsidP="00996042">
      <w:pPr>
        <w:tabs>
          <w:tab w:val="left" w:pos="0"/>
        </w:tabs>
        <w:spacing w:after="0" w:line="240" w:lineRule="auto"/>
        <w:ind w:firstLine="284"/>
        <w:jc w:val="center"/>
        <w:rPr>
          <w:rFonts w:ascii="Times New Roman" w:hAnsi="Times New Roman" w:cs="Times New Roman"/>
          <w:sz w:val="12"/>
          <w:szCs w:val="12"/>
        </w:rPr>
      </w:pPr>
      <w:r w:rsidRPr="00996042">
        <w:rPr>
          <w:rFonts w:ascii="Times New Roman" w:hAnsi="Times New Roman" w:cs="Times New Roman"/>
          <w:sz w:val="12"/>
          <w:szCs w:val="12"/>
        </w:rPr>
        <w:t>муниципального района Сергиевский</w:t>
      </w:r>
    </w:p>
    <w:p w14:paraId="119C501F" w14:textId="77777777" w:rsidR="00996042" w:rsidRPr="00996042" w:rsidRDefault="00996042" w:rsidP="00996042">
      <w:pPr>
        <w:tabs>
          <w:tab w:val="left" w:pos="0"/>
        </w:tabs>
        <w:spacing w:after="0" w:line="240" w:lineRule="auto"/>
        <w:ind w:firstLine="284"/>
        <w:jc w:val="center"/>
        <w:rPr>
          <w:rFonts w:ascii="Times New Roman" w:hAnsi="Times New Roman" w:cs="Times New Roman"/>
          <w:sz w:val="12"/>
          <w:szCs w:val="12"/>
        </w:rPr>
      </w:pPr>
      <w:r w:rsidRPr="00996042">
        <w:rPr>
          <w:rFonts w:ascii="Times New Roman" w:hAnsi="Times New Roman" w:cs="Times New Roman"/>
          <w:sz w:val="12"/>
          <w:szCs w:val="12"/>
        </w:rPr>
        <w:t>Самарской области</w:t>
      </w:r>
    </w:p>
    <w:p w14:paraId="34BA7F71" w14:textId="77777777" w:rsidR="00996042" w:rsidRPr="00996042" w:rsidRDefault="00996042" w:rsidP="00996042">
      <w:pPr>
        <w:tabs>
          <w:tab w:val="left" w:pos="0"/>
        </w:tabs>
        <w:spacing w:after="0" w:line="240" w:lineRule="auto"/>
        <w:ind w:firstLine="284"/>
        <w:jc w:val="center"/>
        <w:rPr>
          <w:rFonts w:ascii="Times New Roman" w:hAnsi="Times New Roman" w:cs="Times New Roman"/>
          <w:sz w:val="12"/>
          <w:szCs w:val="12"/>
        </w:rPr>
      </w:pPr>
      <w:r w:rsidRPr="00996042">
        <w:rPr>
          <w:rFonts w:ascii="Times New Roman" w:hAnsi="Times New Roman" w:cs="Times New Roman"/>
          <w:sz w:val="12"/>
          <w:szCs w:val="12"/>
        </w:rPr>
        <w:t>ПОСТАНОВЛЕНИЕ</w:t>
      </w:r>
    </w:p>
    <w:p w14:paraId="2250941D" w14:textId="024F181C" w:rsidR="00996042" w:rsidRDefault="00996042" w:rsidP="00996042">
      <w:pPr>
        <w:tabs>
          <w:tab w:val="left" w:pos="0"/>
        </w:tabs>
        <w:spacing w:after="0" w:line="240" w:lineRule="auto"/>
        <w:ind w:firstLine="284"/>
        <w:rPr>
          <w:rFonts w:ascii="Times New Roman" w:hAnsi="Times New Roman" w:cs="Times New Roman"/>
          <w:sz w:val="12"/>
          <w:szCs w:val="12"/>
        </w:rPr>
      </w:pPr>
      <w:r w:rsidRPr="00996042">
        <w:rPr>
          <w:rFonts w:ascii="Times New Roman" w:hAnsi="Times New Roman" w:cs="Times New Roman"/>
          <w:sz w:val="12"/>
          <w:szCs w:val="12"/>
        </w:rPr>
        <w:t>«18 февраля 2022 г.</w:t>
      </w:r>
      <w:r>
        <w:rPr>
          <w:rFonts w:ascii="Times New Roman" w:hAnsi="Times New Roman" w:cs="Times New Roman"/>
          <w:sz w:val="12"/>
          <w:szCs w:val="12"/>
        </w:rPr>
        <w:t xml:space="preserve">                                                                                                                                                                                                       №</w:t>
      </w:r>
      <w:r w:rsidRPr="00996042">
        <w:rPr>
          <w:rFonts w:ascii="Times New Roman" w:hAnsi="Times New Roman" w:cs="Times New Roman"/>
          <w:sz w:val="12"/>
          <w:szCs w:val="12"/>
        </w:rPr>
        <w:t>22</w:t>
      </w:r>
    </w:p>
    <w:p w14:paraId="71CF3C66" w14:textId="13C68F76" w:rsidR="00996042" w:rsidRPr="00996042" w:rsidRDefault="00996042" w:rsidP="00996042">
      <w:pPr>
        <w:tabs>
          <w:tab w:val="left" w:pos="0"/>
        </w:tabs>
        <w:spacing w:after="0" w:line="240" w:lineRule="auto"/>
        <w:ind w:firstLine="284"/>
        <w:jc w:val="center"/>
        <w:rPr>
          <w:rFonts w:ascii="Times New Roman" w:hAnsi="Times New Roman" w:cs="Times New Roman"/>
          <w:sz w:val="12"/>
          <w:szCs w:val="12"/>
        </w:rPr>
      </w:pPr>
      <w:r w:rsidRPr="00996042">
        <w:rPr>
          <w:rFonts w:ascii="Times New Roman" w:hAnsi="Times New Roman" w:cs="Times New Roman"/>
          <w:sz w:val="12"/>
          <w:szCs w:val="12"/>
        </w:rPr>
        <w:t>О внесении изменений в Перечень главных администраторов доходов бюджета городского поселения Суходол муниципального района Сергиевский Самарской области на 2022 год и плановый период 2023 и 2024 годов</w:t>
      </w:r>
    </w:p>
    <w:p w14:paraId="4266E27D" w14:textId="4B1F94FD" w:rsidR="00996042" w:rsidRPr="00996042" w:rsidRDefault="00996042" w:rsidP="00996042">
      <w:pPr>
        <w:tabs>
          <w:tab w:val="left" w:pos="0"/>
        </w:tabs>
        <w:spacing w:after="0" w:line="240" w:lineRule="auto"/>
        <w:ind w:firstLine="284"/>
        <w:jc w:val="both"/>
        <w:rPr>
          <w:rFonts w:ascii="Times New Roman" w:hAnsi="Times New Roman" w:cs="Times New Roman"/>
          <w:sz w:val="12"/>
          <w:szCs w:val="12"/>
        </w:rPr>
      </w:pPr>
      <w:r w:rsidRPr="00996042">
        <w:rPr>
          <w:rFonts w:ascii="Times New Roman" w:hAnsi="Times New Roman" w:cs="Times New Roman"/>
          <w:sz w:val="12"/>
          <w:szCs w:val="12"/>
        </w:rPr>
        <w:t>В соответствии со статьей 160.1, 160.2 Бюджетного кодекса Российской Федерации, администрация городского поселения Суходол му</w:t>
      </w:r>
      <w:r>
        <w:rPr>
          <w:rFonts w:ascii="Times New Roman" w:hAnsi="Times New Roman" w:cs="Times New Roman"/>
          <w:sz w:val="12"/>
          <w:szCs w:val="12"/>
        </w:rPr>
        <w:t>ниципального района Сергиевский</w:t>
      </w:r>
    </w:p>
    <w:p w14:paraId="5DA20126" w14:textId="15A38A60" w:rsidR="00996042" w:rsidRPr="00996042" w:rsidRDefault="00996042" w:rsidP="009960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F5C94E2" w14:textId="2A535CCC" w:rsidR="00996042" w:rsidRDefault="00996042" w:rsidP="009960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96042">
        <w:rPr>
          <w:rFonts w:ascii="Times New Roman" w:hAnsi="Times New Roman" w:cs="Times New Roman"/>
          <w:sz w:val="12"/>
          <w:szCs w:val="12"/>
        </w:rPr>
        <w:t>Внести в Перечень главных администраторов доходов бюджета (далее – перечень ГАДБ) городского поселения Суходол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7"/>
        <w:gridCol w:w="4831"/>
      </w:tblGrid>
      <w:tr w:rsidR="00996042" w:rsidRPr="00996042" w14:paraId="509C864A" w14:textId="77777777" w:rsidTr="00996042">
        <w:tc>
          <w:tcPr>
            <w:tcW w:w="486" w:type="pct"/>
            <w:vAlign w:val="center"/>
          </w:tcPr>
          <w:p w14:paraId="23DEA925" w14:textId="77777777" w:rsidR="00996042" w:rsidRPr="00996042" w:rsidRDefault="00996042" w:rsidP="00286D4F">
            <w:pPr>
              <w:autoSpaceDE w:val="0"/>
              <w:autoSpaceDN w:val="0"/>
              <w:adjustRightInd w:val="0"/>
              <w:ind w:right="-1"/>
              <w:contextualSpacing/>
              <w:rPr>
                <w:rFonts w:ascii="Times New Roman" w:hAnsi="Times New Roman"/>
                <w:sz w:val="12"/>
                <w:szCs w:val="12"/>
              </w:rPr>
            </w:pPr>
            <w:r w:rsidRPr="00996042">
              <w:rPr>
                <w:rFonts w:ascii="Times New Roman" w:hAnsi="Times New Roman"/>
                <w:sz w:val="12"/>
                <w:szCs w:val="12"/>
              </w:rPr>
              <w:t xml:space="preserve">   418</w:t>
            </w:r>
          </w:p>
        </w:tc>
        <w:tc>
          <w:tcPr>
            <w:tcW w:w="1389" w:type="pct"/>
            <w:vAlign w:val="center"/>
          </w:tcPr>
          <w:p w14:paraId="300BBBF8" w14:textId="77777777" w:rsidR="00996042" w:rsidRPr="00996042" w:rsidRDefault="00996042" w:rsidP="00286D4F">
            <w:pPr>
              <w:autoSpaceDE w:val="0"/>
              <w:autoSpaceDN w:val="0"/>
              <w:adjustRightInd w:val="0"/>
              <w:ind w:right="-1"/>
              <w:contextualSpacing/>
              <w:jc w:val="center"/>
              <w:rPr>
                <w:rFonts w:ascii="Times New Roman" w:hAnsi="Times New Roman"/>
                <w:sz w:val="12"/>
                <w:szCs w:val="12"/>
              </w:rPr>
            </w:pPr>
            <w:r w:rsidRPr="00996042">
              <w:rPr>
                <w:rFonts w:ascii="Times New Roman" w:hAnsi="Times New Roman"/>
                <w:sz w:val="12"/>
                <w:szCs w:val="12"/>
              </w:rPr>
              <w:t>1 17 05050 13 0000 180</w:t>
            </w:r>
          </w:p>
        </w:tc>
        <w:tc>
          <w:tcPr>
            <w:tcW w:w="3125" w:type="pct"/>
          </w:tcPr>
          <w:p w14:paraId="4D36F687" w14:textId="77777777" w:rsidR="00996042" w:rsidRPr="00996042" w:rsidRDefault="00996042" w:rsidP="00286D4F">
            <w:pPr>
              <w:autoSpaceDE w:val="0"/>
              <w:autoSpaceDN w:val="0"/>
              <w:adjustRightInd w:val="0"/>
              <w:ind w:right="-1"/>
              <w:contextualSpacing/>
              <w:rPr>
                <w:rFonts w:ascii="Times New Roman" w:hAnsi="Times New Roman"/>
                <w:sz w:val="12"/>
                <w:szCs w:val="12"/>
              </w:rPr>
            </w:pPr>
            <w:r w:rsidRPr="00996042">
              <w:rPr>
                <w:rFonts w:ascii="Times New Roman" w:hAnsi="Times New Roman"/>
                <w:sz w:val="12"/>
                <w:szCs w:val="12"/>
              </w:rPr>
              <w:t>Прочие неналоговые доходы бюджетов городских поселений</w:t>
            </w:r>
          </w:p>
        </w:tc>
      </w:tr>
    </w:tbl>
    <w:p w14:paraId="5B1BD972" w14:textId="5E0E0315" w:rsidR="00996042" w:rsidRDefault="00996042" w:rsidP="00996042">
      <w:pPr>
        <w:tabs>
          <w:tab w:val="left" w:pos="0"/>
        </w:tabs>
        <w:spacing w:after="0" w:line="240" w:lineRule="auto"/>
        <w:ind w:firstLine="284"/>
        <w:jc w:val="both"/>
        <w:rPr>
          <w:rFonts w:ascii="Times New Roman" w:hAnsi="Times New Roman" w:cs="Times New Roman"/>
          <w:sz w:val="12"/>
          <w:szCs w:val="12"/>
        </w:rPr>
      </w:pPr>
      <w:r w:rsidRPr="00996042">
        <w:rPr>
          <w:rFonts w:ascii="Times New Roman" w:hAnsi="Times New Roman" w:cs="Times New Roman"/>
          <w:sz w:val="12"/>
          <w:szCs w:val="12"/>
        </w:rPr>
        <w:t>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557"/>
        <w:gridCol w:w="5777"/>
      </w:tblGrid>
      <w:tr w:rsidR="00996042" w:rsidRPr="00996042" w14:paraId="58B6EF75" w14:textId="77777777" w:rsidTr="00996042">
        <w:trPr>
          <w:trHeight w:val="73"/>
        </w:trPr>
        <w:tc>
          <w:tcPr>
            <w:tcW w:w="256" w:type="pct"/>
            <w:vAlign w:val="center"/>
          </w:tcPr>
          <w:p w14:paraId="086C245E" w14:textId="77777777" w:rsidR="00996042" w:rsidRPr="00996042" w:rsidRDefault="00996042" w:rsidP="00286D4F">
            <w:pPr>
              <w:autoSpaceDE w:val="0"/>
              <w:autoSpaceDN w:val="0"/>
              <w:adjustRightInd w:val="0"/>
              <w:ind w:right="-1"/>
              <w:contextualSpacing/>
              <w:jc w:val="center"/>
              <w:rPr>
                <w:rFonts w:ascii="Times New Roman" w:hAnsi="Times New Roman"/>
                <w:sz w:val="12"/>
                <w:szCs w:val="12"/>
              </w:rPr>
            </w:pPr>
            <w:r w:rsidRPr="00996042">
              <w:rPr>
                <w:rFonts w:ascii="Times New Roman" w:hAnsi="Times New Roman"/>
                <w:sz w:val="12"/>
                <w:szCs w:val="12"/>
              </w:rPr>
              <w:t>418</w:t>
            </w:r>
          </w:p>
        </w:tc>
        <w:tc>
          <w:tcPr>
            <w:tcW w:w="1007" w:type="pct"/>
            <w:vAlign w:val="center"/>
          </w:tcPr>
          <w:p w14:paraId="37BBE9FD" w14:textId="77777777" w:rsidR="00996042" w:rsidRPr="00996042" w:rsidRDefault="00996042" w:rsidP="00286D4F">
            <w:pPr>
              <w:autoSpaceDE w:val="0"/>
              <w:autoSpaceDN w:val="0"/>
              <w:adjustRightInd w:val="0"/>
              <w:ind w:right="-1"/>
              <w:contextualSpacing/>
              <w:jc w:val="center"/>
              <w:rPr>
                <w:rFonts w:ascii="Times New Roman" w:hAnsi="Times New Roman"/>
                <w:sz w:val="12"/>
                <w:szCs w:val="12"/>
              </w:rPr>
            </w:pPr>
            <w:r w:rsidRPr="00996042">
              <w:rPr>
                <w:rFonts w:ascii="Times New Roman" w:hAnsi="Times New Roman"/>
                <w:sz w:val="12"/>
                <w:szCs w:val="12"/>
              </w:rPr>
              <w:t>1 18 01520 13 0000 150</w:t>
            </w:r>
          </w:p>
        </w:tc>
        <w:tc>
          <w:tcPr>
            <w:tcW w:w="3738" w:type="pct"/>
          </w:tcPr>
          <w:p w14:paraId="3F0C5F75" w14:textId="77777777" w:rsidR="00996042" w:rsidRPr="00996042" w:rsidRDefault="00996042" w:rsidP="00286D4F">
            <w:pPr>
              <w:autoSpaceDE w:val="0"/>
              <w:autoSpaceDN w:val="0"/>
              <w:adjustRightInd w:val="0"/>
              <w:ind w:right="-1"/>
              <w:contextualSpacing/>
              <w:rPr>
                <w:rFonts w:ascii="Times New Roman" w:hAnsi="Times New Roman"/>
                <w:sz w:val="12"/>
                <w:szCs w:val="12"/>
              </w:rPr>
            </w:pPr>
            <w:r w:rsidRPr="00996042">
              <w:rPr>
                <w:rFonts w:ascii="Times New Roman" w:hAnsi="Times New Roman"/>
                <w:sz w:val="12"/>
                <w:szCs w:val="12"/>
              </w:rPr>
              <w:t>Перечисления из бюджетов городских поселений по решениям о взыскании средств</w:t>
            </w:r>
          </w:p>
        </w:tc>
      </w:tr>
      <w:tr w:rsidR="00996042" w:rsidRPr="00996042" w14:paraId="39BD865C" w14:textId="77777777" w:rsidTr="00996042">
        <w:trPr>
          <w:trHeight w:val="370"/>
        </w:trPr>
        <w:tc>
          <w:tcPr>
            <w:tcW w:w="256" w:type="pct"/>
            <w:tcBorders>
              <w:top w:val="single" w:sz="4" w:space="0" w:color="auto"/>
              <w:left w:val="single" w:sz="4" w:space="0" w:color="auto"/>
              <w:bottom w:val="single" w:sz="4" w:space="0" w:color="auto"/>
              <w:right w:val="single" w:sz="4" w:space="0" w:color="auto"/>
            </w:tcBorders>
            <w:vAlign w:val="center"/>
          </w:tcPr>
          <w:p w14:paraId="7D0D412E" w14:textId="77777777" w:rsidR="00996042" w:rsidRPr="00996042" w:rsidRDefault="00996042" w:rsidP="00286D4F">
            <w:pPr>
              <w:autoSpaceDE w:val="0"/>
              <w:autoSpaceDN w:val="0"/>
              <w:adjustRightInd w:val="0"/>
              <w:ind w:right="-1"/>
              <w:contextualSpacing/>
              <w:jc w:val="center"/>
              <w:rPr>
                <w:rFonts w:ascii="Times New Roman" w:hAnsi="Times New Roman"/>
                <w:sz w:val="12"/>
                <w:szCs w:val="12"/>
              </w:rPr>
            </w:pPr>
            <w:r w:rsidRPr="00996042">
              <w:rPr>
                <w:rFonts w:ascii="Times New Roman" w:hAnsi="Times New Roman"/>
                <w:sz w:val="12"/>
                <w:szCs w:val="12"/>
              </w:rPr>
              <w:t>418</w:t>
            </w:r>
          </w:p>
        </w:tc>
        <w:tc>
          <w:tcPr>
            <w:tcW w:w="1007" w:type="pct"/>
            <w:tcBorders>
              <w:top w:val="single" w:sz="4" w:space="0" w:color="auto"/>
              <w:left w:val="single" w:sz="4" w:space="0" w:color="auto"/>
              <w:bottom w:val="single" w:sz="4" w:space="0" w:color="auto"/>
              <w:right w:val="single" w:sz="4" w:space="0" w:color="auto"/>
            </w:tcBorders>
            <w:vAlign w:val="center"/>
          </w:tcPr>
          <w:p w14:paraId="008A6E36" w14:textId="77777777" w:rsidR="00996042" w:rsidRPr="00996042" w:rsidRDefault="00996042" w:rsidP="00286D4F">
            <w:pPr>
              <w:autoSpaceDE w:val="0"/>
              <w:autoSpaceDN w:val="0"/>
              <w:adjustRightInd w:val="0"/>
              <w:ind w:right="-1"/>
              <w:contextualSpacing/>
              <w:jc w:val="center"/>
              <w:rPr>
                <w:rFonts w:ascii="Times New Roman" w:hAnsi="Times New Roman"/>
                <w:sz w:val="12"/>
                <w:szCs w:val="12"/>
              </w:rPr>
            </w:pPr>
            <w:r w:rsidRPr="00996042">
              <w:rPr>
                <w:rFonts w:ascii="Times New Roman" w:hAnsi="Times New Roman"/>
                <w:sz w:val="12"/>
                <w:szCs w:val="12"/>
              </w:rPr>
              <w:t>1 18 02500 13 0000 150</w:t>
            </w:r>
          </w:p>
        </w:tc>
        <w:tc>
          <w:tcPr>
            <w:tcW w:w="3738" w:type="pct"/>
            <w:tcBorders>
              <w:top w:val="single" w:sz="4" w:space="0" w:color="auto"/>
              <w:left w:val="single" w:sz="4" w:space="0" w:color="auto"/>
              <w:bottom w:val="single" w:sz="4" w:space="0" w:color="auto"/>
              <w:right w:val="single" w:sz="4" w:space="0" w:color="auto"/>
            </w:tcBorders>
          </w:tcPr>
          <w:p w14:paraId="59B2C1B1" w14:textId="77777777" w:rsidR="00996042" w:rsidRPr="00996042" w:rsidRDefault="00996042" w:rsidP="00286D4F">
            <w:pPr>
              <w:autoSpaceDE w:val="0"/>
              <w:autoSpaceDN w:val="0"/>
              <w:adjustRightInd w:val="0"/>
              <w:ind w:right="-1"/>
              <w:contextualSpacing/>
              <w:rPr>
                <w:rFonts w:ascii="Times New Roman" w:hAnsi="Times New Roman"/>
                <w:sz w:val="12"/>
                <w:szCs w:val="12"/>
              </w:rPr>
            </w:pPr>
            <w:r w:rsidRPr="00996042">
              <w:rPr>
                <w:rFonts w:ascii="Times New Roman" w:hAnsi="Times New Roman"/>
                <w:sz w:val="12"/>
                <w:szCs w:val="12"/>
              </w:rPr>
              <w:t>Поступления в бюджеты городских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14:paraId="5A9932A4" w14:textId="77777777" w:rsidR="00996042" w:rsidRDefault="00996042" w:rsidP="00996042">
      <w:pPr>
        <w:tabs>
          <w:tab w:val="left" w:pos="0"/>
        </w:tabs>
        <w:spacing w:after="0" w:line="240" w:lineRule="auto"/>
        <w:ind w:firstLine="284"/>
        <w:jc w:val="both"/>
        <w:rPr>
          <w:rFonts w:ascii="Times New Roman" w:hAnsi="Times New Roman" w:cs="Times New Roman"/>
          <w:sz w:val="12"/>
          <w:szCs w:val="12"/>
        </w:rPr>
      </w:pPr>
    </w:p>
    <w:p w14:paraId="09B8ABD4" w14:textId="233017E4" w:rsidR="00996042" w:rsidRPr="00996042" w:rsidRDefault="00996042" w:rsidP="009960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96042">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CA488CF" w14:textId="3D56F9E9" w:rsidR="00996042" w:rsidRPr="00996042" w:rsidRDefault="00996042" w:rsidP="009960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96042">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городского поселения Суходол муниципального района Сергиевский Самарской области, начиная с бюджета на 2022 год и плановый период 2023 и 2024 годов.</w:t>
      </w:r>
    </w:p>
    <w:p w14:paraId="1742CA3F" w14:textId="71481829" w:rsidR="00996042" w:rsidRPr="00996042" w:rsidRDefault="00996042" w:rsidP="009960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996042">
        <w:rPr>
          <w:rFonts w:ascii="Times New Roman" w:hAnsi="Times New Roman" w:cs="Times New Roman"/>
          <w:sz w:val="12"/>
          <w:szCs w:val="12"/>
        </w:rPr>
        <w:t>Контроль за</w:t>
      </w:r>
      <w:proofErr w:type="gramEnd"/>
      <w:r w:rsidRPr="0099604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5D3E39D" w14:textId="77777777" w:rsidR="00996042" w:rsidRDefault="00996042" w:rsidP="00996042">
      <w:pPr>
        <w:tabs>
          <w:tab w:val="left" w:pos="0"/>
        </w:tabs>
        <w:spacing w:after="0" w:line="240" w:lineRule="auto"/>
        <w:ind w:firstLine="284"/>
        <w:jc w:val="right"/>
        <w:rPr>
          <w:rFonts w:ascii="Times New Roman" w:hAnsi="Times New Roman" w:cs="Times New Roman"/>
          <w:sz w:val="12"/>
          <w:szCs w:val="12"/>
        </w:rPr>
      </w:pPr>
      <w:r w:rsidRPr="00996042">
        <w:rPr>
          <w:rFonts w:ascii="Times New Roman" w:hAnsi="Times New Roman" w:cs="Times New Roman"/>
          <w:sz w:val="12"/>
          <w:szCs w:val="12"/>
        </w:rPr>
        <w:t xml:space="preserve">Глава  городского поселения Суходол     </w:t>
      </w:r>
    </w:p>
    <w:p w14:paraId="60EEE92E" w14:textId="77777777" w:rsidR="00286D4F" w:rsidRDefault="00996042" w:rsidP="00996042">
      <w:pPr>
        <w:tabs>
          <w:tab w:val="left" w:pos="0"/>
        </w:tabs>
        <w:spacing w:after="0" w:line="240" w:lineRule="auto"/>
        <w:ind w:firstLine="284"/>
        <w:jc w:val="right"/>
        <w:rPr>
          <w:rFonts w:ascii="Times New Roman" w:hAnsi="Times New Roman" w:cs="Times New Roman"/>
          <w:sz w:val="12"/>
          <w:szCs w:val="12"/>
        </w:rPr>
      </w:pPr>
      <w:r w:rsidRPr="00996042">
        <w:rPr>
          <w:rFonts w:ascii="Times New Roman" w:hAnsi="Times New Roman" w:cs="Times New Roman"/>
          <w:sz w:val="12"/>
          <w:szCs w:val="12"/>
        </w:rPr>
        <w:t xml:space="preserve">                                                 В.В. Сапрыкин     </w:t>
      </w:r>
    </w:p>
    <w:p w14:paraId="681910B1" w14:textId="7FA15940" w:rsidR="00286D4F" w:rsidRPr="00286D4F" w:rsidRDefault="00286D4F" w:rsidP="00286D4F">
      <w:pPr>
        <w:tabs>
          <w:tab w:val="left" w:pos="0"/>
        </w:tabs>
        <w:spacing w:after="0" w:line="240" w:lineRule="auto"/>
        <w:ind w:firstLine="284"/>
        <w:jc w:val="center"/>
        <w:rPr>
          <w:rFonts w:ascii="Times New Roman" w:hAnsi="Times New Roman" w:cs="Times New Roman"/>
          <w:sz w:val="12"/>
          <w:szCs w:val="12"/>
        </w:rPr>
      </w:pPr>
      <w:r w:rsidRPr="00286D4F">
        <w:rPr>
          <w:rFonts w:ascii="Times New Roman" w:hAnsi="Times New Roman" w:cs="Times New Roman"/>
          <w:sz w:val="12"/>
          <w:szCs w:val="12"/>
        </w:rPr>
        <w:t>СОБРАНИЕ ПРЕДСТАВИТЕЛЕЙ</w:t>
      </w:r>
    </w:p>
    <w:p w14:paraId="24A24BA4" w14:textId="6BE9EFBF" w:rsidR="00286D4F" w:rsidRPr="00286D4F" w:rsidRDefault="00286D4F" w:rsidP="00286D4F">
      <w:pPr>
        <w:tabs>
          <w:tab w:val="left" w:pos="0"/>
        </w:tabs>
        <w:spacing w:after="0" w:line="240" w:lineRule="auto"/>
        <w:ind w:firstLine="284"/>
        <w:jc w:val="center"/>
        <w:rPr>
          <w:rFonts w:ascii="Times New Roman" w:hAnsi="Times New Roman" w:cs="Times New Roman"/>
          <w:sz w:val="12"/>
          <w:szCs w:val="12"/>
        </w:rPr>
      </w:pPr>
      <w:r w:rsidRPr="00286D4F">
        <w:rPr>
          <w:rFonts w:ascii="Times New Roman" w:hAnsi="Times New Roman" w:cs="Times New Roman"/>
          <w:sz w:val="12"/>
          <w:szCs w:val="12"/>
        </w:rPr>
        <w:t>МУНИЦИПАЛЬНОГО РАЙОНА СЕРГИЕВСКИЙ</w:t>
      </w:r>
    </w:p>
    <w:p w14:paraId="0C84BB04" w14:textId="77777777" w:rsidR="00286D4F" w:rsidRPr="00286D4F" w:rsidRDefault="00286D4F" w:rsidP="00286D4F">
      <w:pPr>
        <w:tabs>
          <w:tab w:val="left" w:pos="0"/>
        </w:tabs>
        <w:spacing w:after="0" w:line="240" w:lineRule="auto"/>
        <w:ind w:firstLine="284"/>
        <w:jc w:val="center"/>
        <w:rPr>
          <w:rFonts w:ascii="Times New Roman" w:hAnsi="Times New Roman" w:cs="Times New Roman"/>
          <w:sz w:val="12"/>
          <w:szCs w:val="12"/>
        </w:rPr>
      </w:pPr>
      <w:r w:rsidRPr="00286D4F">
        <w:rPr>
          <w:rFonts w:ascii="Times New Roman" w:hAnsi="Times New Roman" w:cs="Times New Roman"/>
          <w:sz w:val="12"/>
          <w:szCs w:val="12"/>
        </w:rPr>
        <w:t>САМАРСКОЙ ОБЛАСТИ</w:t>
      </w:r>
    </w:p>
    <w:p w14:paraId="4130E403" w14:textId="66B9EB16" w:rsidR="00286D4F" w:rsidRPr="00286D4F" w:rsidRDefault="00286D4F" w:rsidP="00286D4F">
      <w:pPr>
        <w:tabs>
          <w:tab w:val="left" w:pos="0"/>
        </w:tabs>
        <w:spacing w:after="0" w:line="240" w:lineRule="auto"/>
        <w:ind w:firstLine="284"/>
        <w:jc w:val="center"/>
        <w:rPr>
          <w:rFonts w:ascii="Times New Roman" w:hAnsi="Times New Roman" w:cs="Times New Roman"/>
          <w:sz w:val="12"/>
          <w:szCs w:val="12"/>
        </w:rPr>
      </w:pPr>
      <w:r w:rsidRPr="00286D4F">
        <w:rPr>
          <w:rFonts w:ascii="Times New Roman" w:hAnsi="Times New Roman" w:cs="Times New Roman"/>
          <w:sz w:val="12"/>
          <w:szCs w:val="12"/>
        </w:rPr>
        <w:t>РЕШЕНИЕ</w:t>
      </w:r>
    </w:p>
    <w:p w14:paraId="0E25D5E9" w14:textId="5A4D62E3"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«18» февраля </w:t>
      </w:r>
      <w:r w:rsidRPr="00286D4F">
        <w:rPr>
          <w:rFonts w:ascii="Times New Roman" w:hAnsi="Times New Roman" w:cs="Times New Roman"/>
          <w:sz w:val="12"/>
          <w:szCs w:val="12"/>
        </w:rPr>
        <w:t xml:space="preserve">2022г.                                      </w:t>
      </w:r>
      <w:r>
        <w:rPr>
          <w:rFonts w:ascii="Times New Roman" w:hAnsi="Times New Roman" w:cs="Times New Roman"/>
          <w:sz w:val="12"/>
          <w:szCs w:val="12"/>
        </w:rPr>
        <w:t xml:space="preserve">                                                                                                                                                       №10</w:t>
      </w:r>
    </w:p>
    <w:p w14:paraId="0395E51E" w14:textId="1900998D" w:rsidR="00286D4F" w:rsidRPr="00286D4F" w:rsidRDefault="00286D4F" w:rsidP="00286D4F">
      <w:pPr>
        <w:tabs>
          <w:tab w:val="left" w:pos="0"/>
        </w:tabs>
        <w:spacing w:after="0" w:line="240" w:lineRule="auto"/>
        <w:ind w:firstLine="284"/>
        <w:jc w:val="center"/>
        <w:rPr>
          <w:rFonts w:ascii="Times New Roman" w:hAnsi="Times New Roman" w:cs="Times New Roman"/>
          <w:sz w:val="12"/>
          <w:szCs w:val="12"/>
        </w:rPr>
      </w:pPr>
      <w:r w:rsidRPr="00286D4F">
        <w:rPr>
          <w:rFonts w:ascii="Times New Roman" w:hAnsi="Times New Roman" w:cs="Times New Roman"/>
          <w:sz w:val="12"/>
          <w:szCs w:val="12"/>
        </w:rPr>
        <w:t>«О конкурсе на замещение должности Главы муниципального района Сергиевский Самарской области»</w:t>
      </w:r>
    </w:p>
    <w:p w14:paraId="28B3FCA4" w14:textId="057B8EB6"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proofErr w:type="gramStart"/>
      <w:r w:rsidRPr="00286D4F">
        <w:rPr>
          <w:rFonts w:ascii="Times New Roman"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пунктами 2, 3 статьи 39 Устава муниципального района Сергиевский Самарской области и утвержденным Решением Собрания представителей муниципального района Сергиевский Самарской области от 28 мая 2015г. № 40 «Об утверждении Положения  «О порядке проведения конкурса по отбору кандидатур на должность Главы муниципального района </w:t>
      </w:r>
      <w:r>
        <w:rPr>
          <w:rFonts w:ascii="Times New Roman" w:hAnsi="Times New Roman" w:cs="Times New Roman"/>
          <w:sz w:val="12"/>
          <w:szCs w:val="12"/>
        </w:rPr>
        <w:t>Сергиевский</w:t>
      </w:r>
      <w:proofErr w:type="gramEnd"/>
      <w:r>
        <w:rPr>
          <w:rFonts w:ascii="Times New Roman" w:hAnsi="Times New Roman" w:cs="Times New Roman"/>
          <w:sz w:val="12"/>
          <w:szCs w:val="12"/>
        </w:rPr>
        <w:t xml:space="preserve"> Самарской области», </w:t>
      </w:r>
      <w:r w:rsidRPr="00286D4F">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14:paraId="1BEFFB25" w14:textId="701E8972"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РЕШИЛО:</w:t>
      </w:r>
    </w:p>
    <w:p w14:paraId="068BE460" w14:textId="5E8BD67E"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lastRenderedPageBreak/>
        <w:t>1. Объявить конкурс по отбору кандидатур на должность Главы муниципального района Сергиевский Самарской области (далее – конкурс).</w:t>
      </w:r>
    </w:p>
    <w:p w14:paraId="3FC4E75B" w14:textId="52CB18F1"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 Определить следующий порядок проведения конкурса:</w:t>
      </w:r>
    </w:p>
    <w:p w14:paraId="7FEC5589" w14:textId="35B0982F"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2.1. Конкурсные процедуры проводятся с 22 февраля   2022 года.</w:t>
      </w:r>
    </w:p>
    <w:p w14:paraId="289A73EA" w14:textId="5488B588"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2.2. Условиями участия кандидатов на должность Главы муниципального района Сергиевский Самарской области (далее – кандидаты или кандидат) являются: </w:t>
      </w:r>
    </w:p>
    <w:p w14:paraId="49831149" w14:textId="40CD016D"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rFonts w:ascii="Times New Roman" w:hAnsi="Times New Roman" w:cs="Times New Roman"/>
          <w:sz w:val="12"/>
          <w:szCs w:val="12"/>
        </w:rPr>
        <w:t>органы местного самоуправления;</w:t>
      </w:r>
    </w:p>
    <w:p w14:paraId="443AF7F5" w14:textId="77777777"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 владение кандидатом государственным языком Российской Федерации;</w:t>
      </w:r>
    </w:p>
    <w:p w14:paraId="25475510" w14:textId="77777777"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
    <w:p w14:paraId="3C96FF3C" w14:textId="77777777"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14:paraId="07CA7206" w14:textId="13BC792F"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14:paraId="7C84FFC1" w14:textId="4081B799"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1) заявление по форме, предусмотренной утвержденным решением Собрания представителей муниципального района Сергиевский Самарской области от 28 .05 2015г. № 40  Положением «О порядке проведения конкурса по отбору кандидатур на должность Главы муниципального района Сергиевский Самарской области»;</w:t>
      </w:r>
    </w:p>
    <w:p w14:paraId="15549C6E" w14:textId="4B6D32E9"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14:paraId="6A01F19D" w14:textId="384BD04E"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3) паспорт;</w:t>
      </w:r>
    </w:p>
    <w:p w14:paraId="679F0314" w14:textId="3746F5AD"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4) трудовую книжку (если имеется);</w:t>
      </w:r>
    </w:p>
    <w:p w14:paraId="5A45F772" w14:textId="4F830DBC"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5) документ об образовании;</w:t>
      </w:r>
    </w:p>
    <w:p w14:paraId="4932C0CE" w14:textId="71B2D77C"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6) страховое свидетельство обязательного пенсионного страхования (если имеется);</w:t>
      </w:r>
    </w:p>
    <w:p w14:paraId="3B1B8A5C" w14:textId="7501A95A"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14:paraId="2A97B800" w14:textId="5BCAE4E5"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8) документы воинского учета - для граждан, пребывающих в запасе, и лиц, подлежащих призыву на военную службу;</w:t>
      </w:r>
    </w:p>
    <w:p w14:paraId="197AA3E8" w14:textId="11BC0122"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proofErr w:type="gramStart"/>
      <w:r w:rsidRPr="00286D4F">
        <w:rPr>
          <w:rFonts w:ascii="Times New Roman" w:hAnsi="Times New Roman" w:cs="Times New Roman"/>
          <w:sz w:val="12"/>
          <w:szCs w:val="12"/>
        </w:rPr>
        <w:t>9)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roofErr w:type="gramEnd"/>
    </w:p>
    <w:p w14:paraId="10EEAED6" w14:textId="0C644719"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10) согласие субъекта персональных данных на обработку персональных данных по форме согласно Приложению</w:t>
      </w:r>
      <w:proofErr w:type="gramStart"/>
      <w:r w:rsidRPr="00286D4F">
        <w:rPr>
          <w:rFonts w:ascii="Times New Roman" w:hAnsi="Times New Roman" w:cs="Times New Roman"/>
          <w:sz w:val="12"/>
          <w:szCs w:val="12"/>
        </w:rPr>
        <w:t xml:space="preserve"> .</w:t>
      </w:r>
      <w:proofErr w:type="gramEnd"/>
      <w:r w:rsidRPr="00286D4F">
        <w:rPr>
          <w:rFonts w:ascii="Times New Roman" w:hAnsi="Times New Roman" w:cs="Times New Roman"/>
          <w:sz w:val="12"/>
          <w:szCs w:val="12"/>
        </w:rPr>
        <w:t xml:space="preserve"> </w:t>
      </w:r>
    </w:p>
    <w:p w14:paraId="6B61E086" w14:textId="5A675247"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w:t>
      </w:r>
      <w:r>
        <w:rPr>
          <w:rFonts w:ascii="Times New Roman" w:hAnsi="Times New Roman" w:cs="Times New Roman"/>
          <w:sz w:val="12"/>
          <w:szCs w:val="12"/>
        </w:rPr>
        <w:t xml:space="preserve">органом исполнительной власти, </w:t>
      </w:r>
      <w:r w:rsidRPr="00286D4F">
        <w:rPr>
          <w:rFonts w:ascii="Times New Roman" w:hAnsi="Times New Roman" w:cs="Times New Roman"/>
          <w:sz w:val="12"/>
          <w:szCs w:val="12"/>
        </w:rPr>
        <w:t>осуществляющим функции по выработке и реализации государственной политики и нормативно-правовому регулированию в сфере внутренних дел.</w:t>
      </w:r>
    </w:p>
    <w:p w14:paraId="24EF5963" w14:textId="77777777"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12)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14:paraId="0D44E33D" w14:textId="60D098EB"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2.4. Конкурс проводится по следующему адресу: Самарская область, Сергиевский район, с. Сергиевск, ул. Ленина, д. 22.</w:t>
      </w:r>
    </w:p>
    <w:p w14:paraId="26CE5E73" w14:textId="48CC4DC7"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2.5. Прием документов от кандидатов для участия в конкурсе осуществлять с 22 февраля 2022 года по  23 марта 2022 года по адресу: Самарская область, Сергиевский район, с. Сергиевск, ул. К. Маркса, д. 41 с понедельника по пятницу с 9.00 до 17.00 в  кабинете № 2.</w:t>
      </w:r>
    </w:p>
    <w:p w14:paraId="5C84E8C8" w14:textId="54B1F436"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2.6. </w:t>
      </w:r>
      <w:proofErr w:type="gramStart"/>
      <w:r w:rsidRPr="00286D4F">
        <w:rPr>
          <w:rFonts w:ascii="Times New Roman" w:hAnsi="Times New Roman" w:cs="Times New Roman"/>
          <w:sz w:val="12"/>
          <w:szCs w:val="12"/>
        </w:rPr>
        <w:t>О дате проведения итогового заседания конкурсной комиссии кандидаты, допущенные в соответствии с</w:t>
      </w:r>
      <w:r>
        <w:rPr>
          <w:rFonts w:ascii="Times New Roman" w:hAnsi="Times New Roman" w:cs="Times New Roman"/>
          <w:sz w:val="12"/>
          <w:szCs w:val="12"/>
        </w:rPr>
        <w:t xml:space="preserve"> утвержденным Решением Собрания</w:t>
      </w:r>
      <w:r w:rsidRPr="00286D4F">
        <w:rPr>
          <w:rFonts w:ascii="Times New Roman" w:hAnsi="Times New Roman" w:cs="Times New Roman"/>
          <w:sz w:val="12"/>
          <w:szCs w:val="12"/>
        </w:rPr>
        <w:t xml:space="preserve"> представителей муниципального района Сергиевский Самарской области от 28 мая 2015г. № 40  Положением «О порядке проведении конкурса по отбору кандидатур на должность Главы муниципального района Сергиевский Самарской области», уведомляются не позднее, чем за 2 дня до проведения указанного заседания. </w:t>
      </w:r>
      <w:proofErr w:type="gramEnd"/>
    </w:p>
    <w:p w14:paraId="34D799A2" w14:textId="49F2AC4F"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2. Опубликовать настоящее Решение в газете «Сергиевский вестник». </w:t>
      </w:r>
    </w:p>
    <w:p w14:paraId="31CD26CD" w14:textId="1FC50B8C" w:rsidR="00286D4F" w:rsidRPr="00286D4F" w:rsidRDefault="00286D4F" w:rsidP="00286D4F">
      <w:pPr>
        <w:tabs>
          <w:tab w:val="left" w:pos="0"/>
        </w:tabs>
        <w:spacing w:after="0" w:line="240" w:lineRule="auto"/>
        <w:ind w:firstLine="284"/>
        <w:jc w:val="both"/>
        <w:rPr>
          <w:rFonts w:ascii="Times New Roman" w:hAnsi="Times New Roman" w:cs="Times New Roman"/>
          <w:sz w:val="12"/>
          <w:szCs w:val="12"/>
        </w:rPr>
      </w:pPr>
      <w:r w:rsidRPr="00286D4F">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6558B99F" w14:textId="77777777" w:rsidR="00286D4F" w:rsidRDefault="00286D4F" w:rsidP="00286D4F">
      <w:pPr>
        <w:tabs>
          <w:tab w:val="left" w:pos="0"/>
        </w:tabs>
        <w:spacing w:after="0" w:line="240" w:lineRule="auto"/>
        <w:ind w:firstLine="284"/>
        <w:jc w:val="right"/>
        <w:rPr>
          <w:rFonts w:ascii="Times New Roman" w:hAnsi="Times New Roman" w:cs="Times New Roman"/>
          <w:sz w:val="12"/>
          <w:szCs w:val="12"/>
        </w:rPr>
      </w:pPr>
      <w:r w:rsidRPr="00286D4F">
        <w:rPr>
          <w:rFonts w:ascii="Times New Roman" w:hAnsi="Times New Roman" w:cs="Times New Roman"/>
          <w:sz w:val="12"/>
          <w:szCs w:val="12"/>
        </w:rPr>
        <w:t xml:space="preserve">Глава муниципального района Сергиевский          </w:t>
      </w:r>
      <w:r>
        <w:rPr>
          <w:rFonts w:ascii="Times New Roman" w:hAnsi="Times New Roman" w:cs="Times New Roman"/>
          <w:sz w:val="12"/>
          <w:szCs w:val="12"/>
        </w:rPr>
        <w:t xml:space="preserve">   </w:t>
      </w:r>
    </w:p>
    <w:p w14:paraId="5AB3EEFE" w14:textId="17D5F8B5" w:rsidR="00286D4F" w:rsidRPr="00286D4F" w:rsidRDefault="00286D4F" w:rsidP="00286D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r w:rsidRPr="00286D4F">
        <w:rPr>
          <w:rFonts w:ascii="Times New Roman" w:hAnsi="Times New Roman" w:cs="Times New Roman"/>
          <w:sz w:val="12"/>
          <w:szCs w:val="12"/>
        </w:rPr>
        <w:t xml:space="preserve"> </w:t>
      </w:r>
    </w:p>
    <w:p w14:paraId="2C72FCC2" w14:textId="66081CE0" w:rsidR="00286D4F" w:rsidRPr="00286D4F" w:rsidRDefault="00286D4F" w:rsidP="00286D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286D4F">
        <w:rPr>
          <w:rFonts w:ascii="Times New Roman" w:hAnsi="Times New Roman" w:cs="Times New Roman"/>
          <w:sz w:val="12"/>
          <w:szCs w:val="12"/>
        </w:rPr>
        <w:t>Собрания Представителей</w:t>
      </w:r>
    </w:p>
    <w:p w14:paraId="06B2F978" w14:textId="77777777" w:rsidR="00286D4F" w:rsidRDefault="00286D4F" w:rsidP="00286D4F">
      <w:pPr>
        <w:tabs>
          <w:tab w:val="left" w:pos="0"/>
        </w:tabs>
        <w:spacing w:after="0" w:line="240" w:lineRule="auto"/>
        <w:ind w:firstLine="284"/>
        <w:jc w:val="right"/>
        <w:rPr>
          <w:rFonts w:ascii="Times New Roman" w:hAnsi="Times New Roman" w:cs="Times New Roman"/>
          <w:sz w:val="12"/>
          <w:szCs w:val="12"/>
        </w:rPr>
      </w:pPr>
      <w:r w:rsidRPr="00286D4F">
        <w:rPr>
          <w:rFonts w:ascii="Times New Roman" w:hAnsi="Times New Roman" w:cs="Times New Roman"/>
          <w:sz w:val="12"/>
          <w:szCs w:val="12"/>
        </w:rPr>
        <w:t xml:space="preserve">муниципального района Сергиевский                                </w:t>
      </w:r>
    </w:p>
    <w:p w14:paraId="188E90E7" w14:textId="77777777" w:rsidR="00374822" w:rsidRDefault="00286D4F" w:rsidP="00286D4F">
      <w:pPr>
        <w:tabs>
          <w:tab w:val="left" w:pos="0"/>
        </w:tabs>
        <w:spacing w:after="0" w:line="240" w:lineRule="auto"/>
        <w:ind w:firstLine="284"/>
        <w:jc w:val="right"/>
        <w:rPr>
          <w:rFonts w:ascii="Times New Roman" w:hAnsi="Times New Roman" w:cs="Times New Roman"/>
          <w:sz w:val="12"/>
          <w:szCs w:val="12"/>
        </w:rPr>
      </w:pPr>
      <w:r w:rsidRPr="00286D4F">
        <w:rPr>
          <w:rFonts w:ascii="Times New Roman" w:hAnsi="Times New Roman" w:cs="Times New Roman"/>
          <w:sz w:val="12"/>
          <w:szCs w:val="12"/>
        </w:rPr>
        <w:t xml:space="preserve">            Ю.В. </w:t>
      </w:r>
      <w:proofErr w:type="spellStart"/>
      <w:r w:rsidRPr="00286D4F">
        <w:rPr>
          <w:rFonts w:ascii="Times New Roman" w:hAnsi="Times New Roman" w:cs="Times New Roman"/>
          <w:sz w:val="12"/>
          <w:szCs w:val="12"/>
        </w:rPr>
        <w:t>Анцинов</w:t>
      </w:r>
      <w:proofErr w:type="spellEnd"/>
      <w:r w:rsidR="00996042" w:rsidRPr="00996042">
        <w:rPr>
          <w:rFonts w:ascii="Times New Roman" w:hAnsi="Times New Roman" w:cs="Times New Roman"/>
          <w:sz w:val="12"/>
          <w:szCs w:val="12"/>
        </w:rPr>
        <w:t xml:space="preserve">  </w:t>
      </w:r>
    </w:p>
    <w:p w14:paraId="7997311A" w14:textId="77777777" w:rsidR="00374822" w:rsidRDefault="00374822" w:rsidP="00286D4F">
      <w:pPr>
        <w:tabs>
          <w:tab w:val="left" w:pos="0"/>
        </w:tabs>
        <w:spacing w:after="0" w:line="240" w:lineRule="auto"/>
        <w:ind w:firstLine="284"/>
        <w:jc w:val="right"/>
        <w:rPr>
          <w:rFonts w:ascii="Times New Roman" w:hAnsi="Times New Roman" w:cs="Times New Roman"/>
          <w:sz w:val="12"/>
          <w:szCs w:val="12"/>
        </w:rPr>
      </w:pPr>
    </w:p>
    <w:p w14:paraId="11BB2727" w14:textId="77777777"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                                                                            Приложение</w:t>
      </w:r>
    </w:p>
    <w:p w14:paraId="53D9C0C2" w14:textId="6583EE3A"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к </w:t>
      </w:r>
      <w:r>
        <w:rPr>
          <w:rFonts w:ascii="Times New Roman" w:hAnsi="Times New Roman" w:cs="Times New Roman"/>
          <w:sz w:val="12"/>
          <w:szCs w:val="12"/>
        </w:rPr>
        <w:t>Решению Собрания Представителей</w:t>
      </w:r>
    </w:p>
    <w:p w14:paraId="63C4B827" w14:textId="77777777"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                                                                                 муниципального района Сергиевский</w:t>
      </w:r>
    </w:p>
    <w:p w14:paraId="135C0033" w14:textId="524936A0"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                                                                                    от «18 » ф</w:t>
      </w:r>
      <w:r>
        <w:rPr>
          <w:rFonts w:ascii="Times New Roman" w:hAnsi="Times New Roman" w:cs="Times New Roman"/>
          <w:sz w:val="12"/>
          <w:szCs w:val="12"/>
        </w:rPr>
        <w:t>евраля   2022г. № 10</w:t>
      </w:r>
    </w:p>
    <w:p w14:paraId="4B806138" w14:textId="77777777"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СОГЛАСИЕ</w:t>
      </w:r>
    </w:p>
    <w:p w14:paraId="171E8022" w14:textId="77777777"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на обработку персональных данных</w:t>
      </w:r>
    </w:p>
    <w:p w14:paraId="08264337"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Я (далее - Субъект), ___________________________________________________________,</w:t>
      </w:r>
    </w:p>
    <w:p w14:paraId="3EED448F" w14:textId="77777777"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(фамилия, имя, отчество)</w:t>
      </w:r>
    </w:p>
    <w:p w14:paraId="2F6C08E7"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proofErr w:type="gramStart"/>
      <w:r w:rsidRPr="00374822">
        <w:rPr>
          <w:rFonts w:ascii="Times New Roman" w:hAnsi="Times New Roman" w:cs="Times New Roman"/>
          <w:sz w:val="12"/>
          <w:szCs w:val="12"/>
        </w:rPr>
        <w:t>документ</w:t>
      </w:r>
      <w:proofErr w:type="gramEnd"/>
      <w:r w:rsidRPr="00374822">
        <w:rPr>
          <w:rFonts w:ascii="Times New Roman" w:hAnsi="Times New Roman" w:cs="Times New Roman"/>
          <w:sz w:val="12"/>
          <w:szCs w:val="12"/>
        </w:rPr>
        <w:t xml:space="preserve"> удостоверяющий личность___________________ № _______________________,</w:t>
      </w:r>
    </w:p>
    <w:p w14:paraId="5E9E4F6C" w14:textId="77777777"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(вид документа)</w:t>
      </w:r>
    </w:p>
    <w:p w14:paraId="7A59C357"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выдан _______________________________________________________________________,</w:t>
      </w:r>
    </w:p>
    <w:p w14:paraId="60A7CA07" w14:textId="77777777"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(кем и когда)</w:t>
      </w:r>
    </w:p>
    <w:p w14:paraId="1FFE5E43"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proofErr w:type="gramStart"/>
      <w:r w:rsidRPr="00374822">
        <w:rPr>
          <w:rFonts w:ascii="Times New Roman" w:hAnsi="Times New Roman" w:cs="Times New Roman"/>
          <w:sz w:val="12"/>
          <w:szCs w:val="12"/>
        </w:rPr>
        <w:t>зарегистрированный</w:t>
      </w:r>
      <w:proofErr w:type="gramEnd"/>
      <w:r w:rsidRPr="00374822">
        <w:rPr>
          <w:rFonts w:ascii="Times New Roman" w:hAnsi="Times New Roman" w:cs="Times New Roman"/>
          <w:sz w:val="12"/>
          <w:szCs w:val="12"/>
        </w:rPr>
        <w:t xml:space="preserve"> (</w:t>
      </w:r>
      <w:proofErr w:type="spellStart"/>
      <w:r w:rsidRPr="00374822">
        <w:rPr>
          <w:rFonts w:ascii="Times New Roman" w:hAnsi="Times New Roman" w:cs="Times New Roman"/>
          <w:sz w:val="12"/>
          <w:szCs w:val="12"/>
        </w:rPr>
        <w:t>ая</w:t>
      </w:r>
      <w:proofErr w:type="spellEnd"/>
      <w:r w:rsidRPr="00374822">
        <w:rPr>
          <w:rFonts w:ascii="Times New Roman" w:hAnsi="Times New Roman" w:cs="Times New Roman"/>
          <w:sz w:val="12"/>
          <w:szCs w:val="12"/>
        </w:rPr>
        <w:t>) по адресу: ______________________________________________,</w:t>
      </w:r>
    </w:p>
    <w:p w14:paraId="5DC17C01" w14:textId="77777777" w:rsid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 xml:space="preserve">даю свое согласие _____________________________________________________________,                                                                            </w:t>
      </w:r>
    </w:p>
    <w:p w14:paraId="7C730382" w14:textId="62BF1112"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(КОМУ указать организацию)</w:t>
      </w:r>
    </w:p>
    <w:p w14:paraId="635A83E4"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proofErr w:type="gramStart"/>
      <w:r w:rsidRPr="00374822">
        <w:rPr>
          <w:rFonts w:ascii="Times New Roman" w:hAnsi="Times New Roman" w:cs="Times New Roman"/>
          <w:sz w:val="12"/>
          <w:szCs w:val="12"/>
        </w:rPr>
        <w:t xml:space="preserve">зарегистрированному по адресу: _________________________________________________, на обработку своих персональных данных, на следующих условиях: </w:t>
      </w:r>
      <w:proofErr w:type="gramEnd"/>
    </w:p>
    <w:p w14:paraId="2282B0CD" w14:textId="08846899"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74822">
        <w:rPr>
          <w:rFonts w:ascii="Times New Roman" w:hAnsi="Times New Roman" w:cs="Times New Roman"/>
          <w:sz w:val="12"/>
          <w:szCs w:val="12"/>
        </w:rPr>
        <w:t>Оператор осуществляет обработку персональных данных Субъекта исключительно в целях _____________________________________________________________________.</w:t>
      </w:r>
    </w:p>
    <w:p w14:paraId="0AC55C54" w14:textId="11AE435E"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74822">
        <w:rPr>
          <w:rFonts w:ascii="Times New Roman" w:hAnsi="Times New Roman" w:cs="Times New Roman"/>
          <w:sz w:val="12"/>
          <w:szCs w:val="12"/>
        </w:rPr>
        <w:t>Перечень персональных данных, передаваемых Оператору на обработку:</w:t>
      </w:r>
    </w:p>
    <w:p w14:paraId="5073AA4D" w14:textId="4B8CE023"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фамилия, имя, отчество;</w:t>
      </w:r>
    </w:p>
    <w:p w14:paraId="00593720" w14:textId="742D69BA"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дата рождения;</w:t>
      </w:r>
    </w:p>
    <w:p w14:paraId="79A4705B" w14:textId="1B16E20C"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374822">
        <w:rPr>
          <w:rFonts w:ascii="Times New Roman" w:hAnsi="Times New Roman" w:cs="Times New Roman"/>
          <w:sz w:val="12"/>
          <w:szCs w:val="12"/>
        </w:rPr>
        <w:t>паспортные данные;</w:t>
      </w:r>
    </w:p>
    <w:p w14:paraId="347759EF" w14:textId="60194186"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контактный телефон (дом</w:t>
      </w:r>
      <w:proofErr w:type="gramStart"/>
      <w:r w:rsidRPr="00374822">
        <w:rPr>
          <w:rFonts w:ascii="Times New Roman" w:hAnsi="Times New Roman" w:cs="Times New Roman"/>
          <w:sz w:val="12"/>
          <w:szCs w:val="12"/>
        </w:rPr>
        <w:t xml:space="preserve">., </w:t>
      </w:r>
      <w:proofErr w:type="gramEnd"/>
      <w:r w:rsidRPr="00374822">
        <w:rPr>
          <w:rFonts w:ascii="Times New Roman" w:hAnsi="Times New Roman" w:cs="Times New Roman"/>
          <w:sz w:val="12"/>
          <w:szCs w:val="12"/>
        </w:rPr>
        <w:t>сотовый, рабочий);</w:t>
      </w:r>
    </w:p>
    <w:p w14:paraId="61C1E5E3" w14:textId="7116E0AB"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фактический адрес проживания;</w:t>
      </w:r>
    </w:p>
    <w:p w14:paraId="669D1AEA" w14:textId="7EADCA8F"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адрес размещения офиса;</w:t>
      </w:r>
    </w:p>
    <w:p w14:paraId="341E80F7" w14:textId="0C7E6581"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прочие.</w:t>
      </w:r>
    </w:p>
    <w:p w14:paraId="1146442C" w14:textId="313C95F8"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374822">
        <w:rPr>
          <w:rFonts w:ascii="Times New Roman" w:hAnsi="Times New Roman" w:cs="Times New Roman"/>
          <w:sz w:val="12"/>
          <w:szCs w:val="12"/>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374822">
        <w:rPr>
          <w:rFonts w:ascii="Times New Roman" w:hAnsi="Times New Roman" w:cs="Times New Roman"/>
          <w:sz w:val="12"/>
          <w:szCs w:val="12"/>
        </w:rPr>
        <w:t xml:space="preserve"> документами вышестоящих органов и законодательством.</w:t>
      </w:r>
    </w:p>
    <w:p w14:paraId="4FB2078D" w14:textId="74BC0960"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74822">
        <w:rPr>
          <w:rFonts w:ascii="Times New Roman" w:hAnsi="Times New Roman" w:cs="Times New Roman"/>
          <w:sz w:val="12"/>
          <w:szCs w:val="12"/>
        </w:rPr>
        <w:t>Настоящее согласие действует бессрочно.</w:t>
      </w:r>
    </w:p>
    <w:p w14:paraId="7BD89592" w14:textId="3419EEBD"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74822">
        <w:rPr>
          <w:rFonts w:ascii="Times New Roman" w:hAnsi="Times New Roman" w:cs="Times New Roman"/>
          <w:sz w:val="12"/>
          <w:szCs w:val="1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6EAF3EE0" w14:textId="78CDAB06"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74822">
        <w:rPr>
          <w:rFonts w:ascii="Times New Roman" w:hAnsi="Times New Roman" w:cs="Times New Roman"/>
          <w:sz w:val="12"/>
          <w:szCs w:val="12"/>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w:t>
      </w:r>
      <w:r>
        <w:rPr>
          <w:rFonts w:ascii="Times New Roman" w:hAnsi="Times New Roman" w:cs="Times New Roman"/>
          <w:sz w:val="12"/>
          <w:szCs w:val="12"/>
        </w:rPr>
        <w:t>кона от 27.06.2006  № 152-ФЗ).</w:t>
      </w:r>
    </w:p>
    <w:p w14:paraId="540C13C1"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«____»______________ 20    г.          __________________                 _________________</w:t>
      </w:r>
    </w:p>
    <w:p w14:paraId="6E5EC108"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 xml:space="preserve">                                                           Подпись                                                       ФИО</w:t>
      </w:r>
    </w:p>
    <w:p w14:paraId="44203BA7"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 xml:space="preserve">Подтверждаю, что </w:t>
      </w:r>
      <w:proofErr w:type="gramStart"/>
      <w:r w:rsidRPr="00374822">
        <w:rPr>
          <w:rFonts w:ascii="Times New Roman" w:hAnsi="Times New Roman" w:cs="Times New Roman"/>
          <w:sz w:val="12"/>
          <w:szCs w:val="12"/>
        </w:rPr>
        <w:t>ознакомлен</w:t>
      </w:r>
      <w:proofErr w:type="gramEnd"/>
      <w:r w:rsidRPr="00374822">
        <w:rPr>
          <w:rFonts w:ascii="Times New Roman" w:hAnsi="Times New Roman" w:cs="Times New Roman"/>
          <w:sz w:val="12"/>
          <w:szCs w:val="1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239D574D"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«____»______________ 20    г.          __________________                 _________________</w:t>
      </w:r>
    </w:p>
    <w:p w14:paraId="662AF272" w14:textId="77777777" w:rsid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 xml:space="preserve">                                                                            Подпись                                                     ФИО</w:t>
      </w:r>
    </w:p>
    <w:p w14:paraId="42CBAFE3" w14:textId="77777777" w:rsidR="00374822" w:rsidRDefault="00374822" w:rsidP="00374822">
      <w:pPr>
        <w:tabs>
          <w:tab w:val="left" w:pos="0"/>
        </w:tabs>
        <w:spacing w:after="0" w:line="240" w:lineRule="auto"/>
        <w:ind w:firstLine="284"/>
        <w:jc w:val="both"/>
        <w:rPr>
          <w:rFonts w:ascii="Times New Roman" w:hAnsi="Times New Roman" w:cs="Times New Roman"/>
          <w:sz w:val="12"/>
          <w:szCs w:val="12"/>
        </w:rPr>
      </w:pPr>
    </w:p>
    <w:p w14:paraId="7A906E2E" w14:textId="33FA61A7"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СОБРАНИЕ ПРЕДСТАВИТЕЛЕЙ</w:t>
      </w:r>
    </w:p>
    <w:p w14:paraId="52994371" w14:textId="0B39B1C3"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sidRPr="0037482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614EBF0A" w14:textId="3F652D7A"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B879DF3" w14:textId="278E7E88"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CC33D75" w14:textId="424C0DB5"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«18»   февраля </w:t>
      </w:r>
      <w:r w:rsidRPr="00374822">
        <w:rPr>
          <w:rFonts w:ascii="Times New Roman" w:hAnsi="Times New Roman" w:cs="Times New Roman"/>
          <w:sz w:val="12"/>
          <w:szCs w:val="12"/>
        </w:rPr>
        <w:t xml:space="preserve">2022г.                                </w:t>
      </w:r>
      <w:r>
        <w:rPr>
          <w:rFonts w:ascii="Times New Roman" w:hAnsi="Times New Roman" w:cs="Times New Roman"/>
          <w:sz w:val="12"/>
          <w:szCs w:val="12"/>
        </w:rPr>
        <w:t xml:space="preserve">                                                                                                                                                           №</w:t>
      </w:r>
      <w:r w:rsidRPr="00374822">
        <w:rPr>
          <w:rFonts w:ascii="Times New Roman" w:hAnsi="Times New Roman" w:cs="Times New Roman"/>
          <w:sz w:val="12"/>
          <w:szCs w:val="12"/>
        </w:rPr>
        <w:t>11</w:t>
      </w:r>
    </w:p>
    <w:p w14:paraId="2919849A" w14:textId="2CB16242" w:rsidR="00374822" w:rsidRPr="00374822" w:rsidRDefault="00374822" w:rsidP="003748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Pr="00374822">
        <w:rPr>
          <w:rFonts w:ascii="Times New Roman" w:hAnsi="Times New Roman" w:cs="Times New Roman"/>
          <w:sz w:val="12"/>
          <w:szCs w:val="12"/>
        </w:rPr>
        <w:t>О назначении членов конкурсной комиссии для проведения конкурса по отбору кандидатур на  должность Главы  муниципального района Сергиевский Самарской области».</w:t>
      </w:r>
    </w:p>
    <w:p w14:paraId="77B3C254" w14:textId="14074BB8"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proofErr w:type="gramStart"/>
      <w:r w:rsidRPr="00374822">
        <w:rPr>
          <w:rFonts w:ascii="Times New Roman" w:hAnsi="Times New Roman" w:cs="Times New Roman"/>
          <w:sz w:val="12"/>
          <w:szCs w:val="12"/>
        </w:rPr>
        <w:t>В соответствии с Федеральным зако</w:t>
      </w:r>
      <w:r>
        <w:rPr>
          <w:rFonts w:ascii="Times New Roman" w:hAnsi="Times New Roman" w:cs="Times New Roman"/>
          <w:sz w:val="12"/>
          <w:szCs w:val="12"/>
        </w:rPr>
        <w:t>ном от 06.10.2003 года № 131-ФЗ «</w:t>
      </w:r>
      <w:r w:rsidRPr="00374822">
        <w:rPr>
          <w:rFonts w:ascii="Times New Roman" w:hAnsi="Times New Roman" w:cs="Times New Roman"/>
          <w:sz w:val="12"/>
          <w:szCs w:val="12"/>
        </w:rPr>
        <w:t>Об общих принципах организации местного самоуправления в Российской Федерации», Уставом муниципального района Сергиевский, Решением Собрания Представителей муниципального района Сергиевский № 40 от 28.05.2015 года «Об утверждении Положения «О порядке проведения конкурса по отбору кандидатур на должность Главы  муниципального района С</w:t>
      </w:r>
      <w:r>
        <w:rPr>
          <w:rFonts w:ascii="Times New Roman" w:hAnsi="Times New Roman" w:cs="Times New Roman"/>
          <w:sz w:val="12"/>
          <w:szCs w:val="12"/>
        </w:rPr>
        <w:t xml:space="preserve">ергиевский Самарской области», </w:t>
      </w:r>
      <w:r w:rsidRPr="00374822">
        <w:rPr>
          <w:rFonts w:ascii="Times New Roman" w:hAnsi="Times New Roman" w:cs="Times New Roman"/>
          <w:sz w:val="12"/>
          <w:szCs w:val="12"/>
        </w:rPr>
        <w:t>Собрание Представителей муниципального района Сергиевский</w:t>
      </w:r>
      <w:proofErr w:type="gramEnd"/>
    </w:p>
    <w:p w14:paraId="2FF595F1"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РЕШИЛО:</w:t>
      </w:r>
    </w:p>
    <w:p w14:paraId="65D5BBEE" w14:textId="77C14885"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74822">
        <w:rPr>
          <w:rFonts w:ascii="Times New Roman" w:hAnsi="Times New Roman" w:cs="Times New Roman"/>
          <w:sz w:val="12"/>
          <w:szCs w:val="12"/>
        </w:rPr>
        <w:t xml:space="preserve"> Назначить членами конкурсной коми</w:t>
      </w:r>
      <w:r>
        <w:rPr>
          <w:rFonts w:ascii="Times New Roman" w:hAnsi="Times New Roman" w:cs="Times New Roman"/>
          <w:sz w:val="12"/>
          <w:szCs w:val="12"/>
        </w:rPr>
        <w:t>ссии для проведения конкурса по</w:t>
      </w:r>
      <w:r w:rsidRPr="00374822">
        <w:rPr>
          <w:rFonts w:ascii="Times New Roman" w:hAnsi="Times New Roman" w:cs="Times New Roman"/>
          <w:sz w:val="12"/>
          <w:szCs w:val="12"/>
        </w:rPr>
        <w:t xml:space="preserve"> отбору кандидатур на должность Главы муниципального района Сергиевский Самарской области  следующих депутатов: </w:t>
      </w:r>
    </w:p>
    <w:p w14:paraId="53978F3F" w14:textId="4B51B2AF"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74822">
        <w:rPr>
          <w:rFonts w:ascii="Times New Roman" w:hAnsi="Times New Roman" w:cs="Times New Roman"/>
          <w:sz w:val="12"/>
          <w:szCs w:val="12"/>
        </w:rPr>
        <w:t>Анцинова  Юрия Викторовича</w:t>
      </w:r>
    </w:p>
    <w:p w14:paraId="785F5267" w14:textId="050E8FF0"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74822">
        <w:rPr>
          <w:rFonts w:ascii="Times New Roman" w:hAnsi="Times New Roman" w:cs="Times New Roman"/>
          <w:sz w:val="12"/>
          <w:szCs w:val="12"/>
        </w:rPr>
        <w:t>Карягина  Владислава  Ивановича</w:t>
      </w:r>
    </w:p>
    <w:p w14:paraId="7BE9368B" w14:textId="1B905146"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74822">
        <w:rPr>
          <w:rFonts w:ascii="Times New Roman" w:hAnsi="Times New Roman" w:cs="Times New Roman"/>
          <w:sz w:val="12"/>
          <w:szCs w:val="12"/>
        </w:rPr>
        <w:t>Попова Юрия Иосифовича</w:t>
      </w:r>
    </w:p>
    <w:p w14:paraId="3CDE7FE3" w14:textId="0A8A9BBC"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sidRPr="00374822">
        <w:rPr>
          <w:rFonts w:ascii="Times New Roman" w:hAnsi="Times New Roman" w:cs="Times New Roman"/>
          <w:sz w:val="12"/>
          <w:szCs w:val="12"/>
        </w:rPr>
        <w:t xml:space="preserve">4. </w:t>
      </w:r>
      <w:proofErr w:type="spellStart"/>
      <w:r w:rsidRPr="00374822">
        <w:rPr>
          <w:rFonts w:ascii="Times New Roman" w:hAnsi="Times New Roman" w:cs="Times New Roman"/>
          <w:sz w:val="12"/>
          <w:szCs w:val="12"/>
        </w:rPr>
        <w:t>Саломасову</w:t>
      </w:r>
      <w:proofErr w:type="spellEnd"/>
      <w:r w:rsidRPr="00374822">
        <w:rPr>
          <w:rFonts w:ascii="Times New Roman" w:hAnsi="Times New Roman" w:cs="Times New Roman"/>
          <w:sz w:val="12"/>
          <w:szCs w:val="12"/>
        </w:rPr>
        <w:t xml:space="preserve">  Наталью Юрьевну</w:t>
      </w:r>
    </w:p>
    <w:p w14:paraId="3E236F0B" w14:textId="773368DE"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74822">
        <w:rPr>
          <w:rFonts w:ascii="Times New Roman" w:hAnsi="Times New Roman" w:cs="Times New Roman"/>
          <w:sz w:val="12"/>
          <w:szCs w:val="12"/>
        </w:rPr>
        <w:t>Опубликовать настоящее Решение в газете « Сергиевский вестник».</w:t>
      </w:r>
    </w:p>
    <w:p w14:paraId="7C6709D0" w14:textId="3701DB03"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74822">
        <w:rPr>
          <w:rFonts w:ascii="Times New Roman" w:hAnsi="Times New Roman" w:cs="Times New Roman"/>
          <w:sz w:val="12"/>
          <w:szCs w:val="12"/>
        </w:rPr>
        <w:t>Настоящее Решение вступ</w:t>
      </w:r>
      <w:r>
        <w:rPr>
          <w:rFonts w:ascii="Times New Roman" w:hAnsi="Times New Roman" w:cs="Times New Roman"/>
          <w:sz w:val="12"/>
          <w:szCs w:val="12"/>
        </w:rPr>
        <w:t>ает в силу со дня его принятия</w:t>
      </w:r>
    </w:p>
    <w:p w14:paraId="68CC84B1" w14:textId="77777777" w:rsid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Глава муниципального района Сергиевский      </w:t>
      </w:r>
      <w:r>
        <w:rPr>
          <w:rFonts w:ascii="Times New Roman" w:hAnsi="Times New Roman" w:cs="Times New Roman"/>
          <w:sz w:val="12"/>
          <w:szCs w:val="12"/>
        </w:rPr>
        <w:t xml:space="preserve">  </w:t>
      </w:r>
    </w:p>
    <w:p w14:paraId="7EE09869" w14:textId="090B78A2"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p>
    <w:p w14:paraId="0F77A6B4" w14:textId="3B3AD85F"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Пр</w:t>
      </w:r>
      <w:r>
        <w:rPr>
          <w:rFonts w:ascii="Times New Roman" w:hAnsi="Times New Roman" w:cs="Times New Roman"/>
          <w:sz w:val="12"/>
          <w:szCs w:val="12"/>
        </w:rPr>
        <w:t xml:space="preserve">едседатель </w:t>
      </w:r>
      <w:r w:rsidRPr="00374822">
        <w:rPr>
          <w:rFonts w:ascii="Times New Roman" w:hAnsi="Times New Roman" w:cs="Times New Roman"/>
          <w:sz w:val="12"/>
          <w:szCs w:val="12"/>
        </w:rPr>
        <w:t>Собрания Представителей</w:t>
      </w:r>
    </w:p>
    <w:p w14:paraId="181F9BC5" w14:textId="77777777" w:rsid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муниципального района Сергиевский               </w:t>
      </w:r>
    </w:p>
    <w:p w14:paraId="7C431144" w14:textId="0FA7A1E5" w:rsidR="00374822" w:rsidRPr="00374822" w:rsidRDefault="00374822" w:rsidP="00374822">
      <w:pPr>
        <w:tabs>
          <w:tab w:val="left" w:pos="0"/>
        </w:tabs>
        <w:spacing w:after="0" w:line="240" w:lineRule="auto"/>
        <w:ind w:firstLine="284"/>
        <w:jc w:val="right"/>
        <w:rPr>
          <w:rFonts w:ascii="Times New Roman" w:hAnsi="Times New Roman" w:cs="Times New Roman"/>
          <w:sz w:val="12"/>
          <w:szCs w:val="12"/>
        </w:rPr>
      </w:pPr>
      <w:r w:rsidRPr="00374822">
        <w:rPr>
          <w:rFonts w:ascii="Times New Roman" w:hAnsi="Times New Roman" w:cs="Times New Roman"/>
          <w:sz w:val="12"/>
          <w:szCs w:val="12"/>
        </w:rPr>
        <w:t xml:space="preserve">                    Ю.В. </w:t>
      </w:r>
      <w:proofErr w:type="spellStart"/>
      <w:r w:rsidRPr="00374822">
        <w:rPr>
          <w:rFonts w:ascii="Times New Roman" w:hAnsi="Times New Roman" w:cs="Times New Roman"/>
          <w:sz w:val="12"/>
          <w:szCs w:val="12"/>
        </w:rPr>
        <w:t>Анцинов</w:t>
      </w:r>
      <w:proofErr w:type="spellEnd"/>
      <w:r w:rsidRPr="00374822">
        <w:rPr>
          <w:rFonts w:ascii="Times New Roman" w:hAnsi="Times New Roman" w:cs="Times New Roman"/>
          <w:sz w:val="12"/>
          <w:szCs w:val="12"/>
        </w:rPr>
        <w:t xml:space="preserve">                                                                                                       </w:t>
      </w:r>
    </w:p>
    <w:p w14:paraId="1B277E58" w14:textId="77777777" w:rsidR="00374822" w:rsidRPr="00374822" w:rsidRDefault="00374822" w:rsidP="00374822">
      <w:pPr>
        <w:tabs>
          <w:tab w:val="left" w:pos="0"/>
        </w:tabs>
        <w:spacing w:after="0" w:line="240" w:lineRule="auto"/>
        <w:ind w:firstLine="284"/>
        <w:jc w:val="both"/>
        <w:rPr>
          <w:rFonts w:ascii="Times New Roman" w:hAnsi="Times New Roman" w:cs="Times New Roman"/>
          <w:sz w:val="12"/>
          <w:szCs w:val="12"/>
        </w:rPr>
      </w:pPr>
    </w:p>
    <w:p w14:paraId="0E547A4F" w14:textId="3059A18B" w:rsidR="00996042" w:rsidRDefault="00996042" w:rsidP="00374822">
      <w:pPr>
        <w:tabs>
          <w:tab w:val="left" w:pos="0"/>
        </w:tabs>
        <w:spacing w:after="0" w:line="240" w:lineRule="auto"/>
        <w:ind w:firstLine="284"/>
        <w:jc w:val="both"/>
        <w:rPr>
          <w:rFonts w:ascii="Times New Roman" w:hAnsi="Times New Roman" w:cs="Times New Roman"/>
          <w:sz w:val="12"/>
          <w:szCs w:val="12"/>
        </w:rPr>
      </w:pPr>
      <w:r w:rsidRPr="00996042">
        <w:rPr>
          <w:rFonts w:ascii="Times New Roman" w:hAnsi="Times New Roman" w:cs="Times New Roman"/>
          <w:sz w:val="12"/>
          <w:szCs w:val="12"/>
        </w:rPr>
        <w:t xml:space="preserve">                                               </w:t>
      </w:r>
    </w:p>
    <w:p w14:paraId="51A7F343" w14:textId="23ADD33E" w:rsidR="0080650A" w:rsidRPr="009F2A5D" w:rsidRDefault="00641153" w:rsidP="00641153">
      <w:pPr>
        <w:tabs>
          <w:tab w:val="left" w:pos="0"/>
        </w:tabs>
        <w:spacing w:after="0" w:line="240" w:lineRule="auto"/>
        <w:ind w:firstLine="284"/>
        <w:jc w:val="right"/>
        <w:rPr>
          <w:rFonts w:ascii="Times New Roman" w:hAnsi="Times New Roman" w:cs="Times New Roman"/>
          <w:sz w:val="12"/>
          <w:szCs w:val="12"/>
        </w:rPr>
      </w:pPr>
      <w:r w:rsidRPr="00641153">
        <w:rPr>
          <w:rFonts w:ascii="Times New Roman" w:hAnsi="Times New Roman" w:cs="Times New Roman"/>
          <w:sz w:val="12"/>
          <w:szCs w:val="12"/>
        </w:rPr>
        <w:t xml:space="preserve">                                                    </w:t>
      </w:r>
      <w:r w:rsidR="0080650A" w:rsidRPr="0080650A">
        <w:rPr>
          <w:rFonts w:ascii="Times New Roman" w:hAnsi="Times New Roman" w:cs="Times New Roman"/>
          <w:sz w:val="12"/>
          <w:szCs w:val="12"/>
        </w:rPr>
        <w:t xml:space="preserve">                                               </w:t>
      </w:r>
    </w:p>
    <w:p w14:paraId="370B8119" w14:textId="77777777" w:rsidR="009F2A5D" w:rsidRPr="00F234F2" w:rsidRDefault="009F2A5D" w:rsidP="009F2A5D">
      <w:pPr>
        <w:tabs>
          <w:tab w:val="left" w:pos="0"/>
        </w:tabs>
        <w:spacing w:after="0" w:line="240" w:lineRule="auto"/>
        <w:ind w:firstLine="284"/>
        <w:jc w:val="both"/>
        <w:rPr>
          <w:rFonts w:ascii="Times New Roman" w:hAnsi="Times New Roman" w:cs="Times New Roman"/>
          <w:sz w:val="12"/>
          <w:szCs w:val="12"/>
        </w:rPr>
      </w:pPr>
    </w:p>
    <w:p w14:paraId="3D7EB788" w14:textId="77777777" w:rsidR="00F234F2" w:rsidRDefault="00F234F2" w:rsidP="009F2A5D">
      <w:pPr>
        <w:tabs>
          <w:tab w:val="left" w:pos="0"/>
        </w:tabs>
        <w:spacing w:after="0" w:line="240" w:lineRule="auto"/>
        <w:ind w:firstLine="284"/>
        <w:jc w:val="right"/>
        <w:rPr>
          <w:rFonts w:ascii="Times New Roman" w:hAnsi="Times New Roman" w:cs="Times New Roman"/>
          <w:sz w:val="12"/>
          <w:szCs w:val="12"/>
        </w:rPr>
      </w:pPr>
    </w:p>
    <w:p w14:paraId="094EF7AF" w14:textId="77777777" w:rsidR="00F234F2" w:rsidRPr="00F234F2" w:rsidRDefault="00F234F2" w:rsidP="00F234F2">
      <w:pPr>
        <w:tabs>
          <w:tab w:val="left" w:pos="0"/>
        </w:tabs>
        <w:spacing w:after="0" w:line="240" w:lineRule="auto"/>
        <w:ind w:firstLine="284"/>
        <w:jc w:val="right"/>
        <w:rPr>
          <w:rFonts w:ascii="Times New Roman" w:hAnsi="Times New Roman" w:cs="Times New Roman"/>
          <w:sz w:val="12"/>
          <w:szCs w:val="12"/>
        </w:rPr>
      </w:pPr>
    </w:p>
    <w:p w14:paraId="11833D92" w14:textId="77777777" w:rsidR="00F234F2" w:rsidRDefault="00F234F2" w:rsidP="00F234F2">
      <w:pPr>
        <w:tabs>
          <w:tab w:val="left" w:pos="0"/>
        </w:tabs>
        <w:spacing w:after="0" w:line="240" w:lineRule="auto"/>
        <w:ind w:firstLine="284"/>
        <w:jc w:val="both"/>
        <w:rPr>
          <w:rFonts w:ascii="Times New Roman" w:hAnsi="Times New Roman" w:cs="Times New Roman"/>
          <w:sz w:val="12"/>
          <w:szCs w:val="12"/>
        </w:rPr>
      </w:pPr>
    </w:p>
    <w:p w14:paraId="55BB9536" w14:textId="77777777" w:rsidR="007C0B24" w:rsidRDefault="007C0B24" w:rsidP="007C0B24">
      <w:pPr>
        <w:tabs>
          <w:tab w:val="left" w:pos="0"/>
        </w:tabs>
        <w:spacing w:after="0" w:line="240" w:lineRule="auto"/>
        <w:ind w:firstLine="284"/>
        <w:jc w:val="right"/>
        <w:rPr>
          <w:rFonts w:ascii="Times New Roman" w:hAnsi="Times New Roman" w:cs="Times New Roman"/>
          <w:sz w:val="12"/>
          <w:szCs w:val="12"/>
        </w:rPr>
      </w:pPr>
    </w:p>
    <w:p w14:paraId="2BC3F57A" w14:textId="77777777" w:rsidR="007C0B24" w:rsidRDefault="007C0B24" w:rsidP="002B717F">
      <w:pPr>
        <w:tabs>
          <w:tab w:val="left" w:pos="0"/>
        </w:tabs>
        <w:spacing w:after="0" w:line="240" w:lineRule="auto"/>
        <w:ind w:firstLine="284"/>
        <w:jc w:val="both"/>
        <w:rPr>
          <w:rFonts w:ascii="Times New Roman" w:hAnsi="Times New Roman" w:cs="Times New Roman"/>
          <w:sz w:val="12"/>
          <w:szCs w:val="12"/>
        </w:rPr>
      </w:pPr>
    </w:p>
    <w:p w14:paraId="16D82F1F" w14:textId="0C02DA97" w:rsidR="007C0B24" w:rsidRPr="00BF1D0F" w:rsidRDefault="007C0B24" w:rsidP="002B717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467B4" w:rsidRPr="002F33EC" w14:paraId="40CF5C68" w14:textId="77777777" w:rsidTr="00C467B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474B22"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781A0E59"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AA5529D"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5F0243"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EE6AB23"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72406602"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64427"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3EC15586" w14:textId="7DA6E1AA" w:rsidR="00C467B4" w:rsidRPr="002F33EC" w:rsidRDefault="00291B3A" w:rsidP="00C467B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w:t>
            </w:r>
            <w:r w:rsidR="00C467B4">
              <w:rPr>
                <w:rFonts w:ascii="Times New Roman" w:eastAsia="Calibri" w:hAnsi="Times New Roman" w:cs="Times New Roman"/>
                <w:sz w:val="12"/>
                <w:szCs w:val="12"/>
              </w:rPr>
              <w:t>.02</w:t>
            </w:r>
            <w:r w:rsidR="00C467B4" w:rsidRPr="002F33EC">
              <w:rPr>
                <w:rFonts w:ascii="Times New Roman" w:eastAsia="Calibri" w:hAnsi="Times New Roman" w:cs="Times New Roman"/>
                <w:sz w:val="12"/>
                <w:szCs w:val="12"/>
              </w:rPr>
              <w:t>.202</w:t>
            </w:r>
            <w:r w:rsidR="00C467B4">
              <w:rPr>
                <w:rFonts w:ascii="Times New Roman" w:eastAsia="Calibri" w:hAnsi="Times New Roman" w:cs="Times New Roman"/>
                <w:sz w:val="12"/>
                <w:szCs w:val="12"/>
              </w:rPr>
              <w:t>2</w:t>
            </w:r>
            <w:r w:rsidR="00C467B4" w:rsidRPr="002F33EC">
              <w:rPr>
                <w:rFonts w:ascii="Times New Roman" w:eastAsia="Calibri" w:hAnsi="Times New Roman" w:cs="Times New Roman"/>
                <w:sz w:val="12"/>
                <w:szCs w:val="12"/>
              </w:rPr>
              <w:t>г.</w:t>
            </w:r>
          </w:p>
          <w:p w14:paraId="19FAC8DA"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44F81E80"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7DB6DD07"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6B4A4F26"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1CCB5D84"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3933" w14:textId="77777777" w:rsidR="004A590F" w:rsidRDefault="004A590F" w:rsidP="000F23DD">
      <w:pPr>
        <w:spacing w:after="0" w:line="240" w:lineRule="auto"/>
      </w:pPr>
      <w:r>
        <w:separator/>
      </w:r>
    </w:p>
  </w:endnote>
  <w:endnote w:type="continuationSeparator" w:id="0">
    <w:p w14:paraId="57EC2B4A" w14:textId="77777777" w:rsidR="004A590F" w:rsidRDefault="004A590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1196" w14:textId="77777777" w:rsidR="004A590F" w:rsidRDefault="004A590F" w:rsidP="000F23DD">
      <w:pPr>
        <w:spacing w:after="0" w:line="240" w:lineRule="auto"/>
      </w:pPr>
      <w:r>
        <w:separator/>
      </w:r>
    </w:p>
  </w:footnote>
  <w:footnote w:type="continuationSeparator" w:id="0">
    <w:p w14:paraId="45CA8496" w14:textId="77777777" w:rsidR="004A590F" w:rsidRDefault="004A590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286D4F" w:rsidRDefault="00286D4F"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374822">
          <w:rPr>
            <w:noProof/>
          </w:rPr>
          <w:t>3</w:t>
        </w:r>
        <w:r>
          <w:rPr>
            <w:noProof/>
          </w:rPr>
          <w:fldChar w:fldCharType="end"/>
        </w:r>
      </w:sdtContent>
    </w:sdt>
  </w:p>
  <w:p w14:paraId="3FA71CBA" w14:textId="77777777" w:rsidR="00286D4F" w:rsidRPr="00BC242D" w:rsidRDefault="00286D4F"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2E901C89" w:rsidR="00286D4F" w:rsidRPr="001F0959" w:rsidRDefault="00286D4F" w:rsidP="001F0959">
    <w:pPr>
      <w:pStyle w:val="af3"/>
      <w:rPr>
        <w:rFonts w:ascii="Times New Roman" w:hAnsi="Times New Roman" w:cs="Times New Roman"/>
        <w:sz w:val="18"/>
        <w:szCs w:val="16"/>
      </w:rPr>
    </w:pPr>
    <w:r>
      <w:rPr>
        <w:rFonts w:ascii="Times New Roman" w:hAnsi="Times New Roman" w:cs="Times New Roman"/>
        <w:sz w:val="18"/>
        <w:szCs w:val="16"/>
      </w:rPr>
      <w:t xml:space="preserve">Понедельник, 21 февраля 2022 года, №17(673)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286D4F" w:rsidRDefault="00286D4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019E-1C62-42FB-8C15-063D4126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Pages>
  <Words>13433</Words>
  <Characters>76574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25</cp:revision>
  <cp:lastPrinted>2021-04-05T12:22:00Z</cp:lastPrinted>
  <dcterms:created xsi:type="dcterms:W3CDTF">2022-02-09T06:24:00Z</dcterms:created>
  <dcterms:modified xsi:type="dcterms:W3CDTF">2022-02-21T12:07:00Z</dcterms:modified>
</cp:coreProperties>
</file>